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B6E5" w14:textId="77777777" w:rsidR="00DE49BB" w:rsidRDefault="00DE49BB" w:rsidP="00DE49BB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rPr>
          <w:rFonts w:ascii="Comic Sans MS" w:hAnsi="Comic Sans MS"/>
          <w:bCs/>
          <w:iCs/>
          <w:sz w:val="16"/>
          <w:szCs w:val="16"/>
        </w:rPr>
      </w:pPr>
    </w:p>
    <w:p w14:paraId="78D56E44" w14:textId="77777777" w:rsidR="00DE49BB" w:rsidRPr="00DE49BB" w:rsidRDefault="00DE49BB" w:rsidP="00DE49BB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jc w:val="center"/>
        <w:rPr>
          <w:rFonts w:ascii="Verdana" w:hAnsi="Verdana"/>
          <w:bCs/>
          <w:iCs/>
        </w:rPr>
      </w:pPr>
      <w:r w:rsidRPr="00DE49BB">
        <w:rPr>
          <w:rFonts w:ascii="Verdana" w:hAnsi="Verdana"/>
          <w:bCs/>
          <w:iCs/>
        </w:rPr>
        <w:t>Begrafenis-en Crematievereniging Sloten</w:t>
      </w:r>
    </w:p>
    <w:p w14:paraId="2EF4294E" w14:textId="77777777" w:rsidR="00DE49BB" w:rsidRPr="00DE49BB" w:rsidRDefault="00DE49BB" w:rsidP="00DE49BB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jc w:val="center"/>
        <w:rPr>
          <w:rFonts w:ascii="Verdana" w:hAnsi="Verdana"/>
          <w:bCs/>
          <w:iCs/>
        </w:rPr>
      </w:pPr>
      <w:proofErr w:type="gramStart"/>
      <w:r w:rsidRPr="00DE49BB">
        <w:rPr>
          <w:rFonts w:ascii="Verdana" w:hAnsi="Verdana"/>
          <w:bCs/>
          <w:iCs/>
        </w:rPr>
        <w:t>opgericht</w:t>
      </w:r>
      <w:proofErr w:type="gramEnd"/>
      <w:r w:rsidRPr="00DE49BB">
        <w:rPr>
          <w:rFonts w:ascii="Verdana" w:hAnsi="Verdana"/>
          <w:bCs/>
          <w:iCs/>
        </w:rPr>
        <w:t xml:space="preserve"> 25 juni 1929</w:t>
      </w:r>
    </w:p>
    <w:p w14:paraId="67E15FE3" w14:textId="77777777" w:rsidR="00DE49BB" w:rsidRPr="00DE49BB" w:rsidRDefault="00471752" w:rsidP="00DE49BB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jc w:val="center"/>
        <w:rPr>
          <w:rFonts w:ascii="Verdana" w:hAnsi="Verdana"/>
          <w:bCs/>
          <w:iCs/>
        </w:rPr>
      </w:pPr>
      <w:hyperlink r:id="rId5" w:history="1">
        <w:r w:rsidR="00DE49BB" w:rsidRPr="00DE49BB">
          <w:rPr>
            <w:rStyle w:val="Hyperlink"/>
            <w:rFonts w:ascii="Verdana" w:hAnsi="Verdana"/>
            <w:bCs/>
            <w:iCs/>
          </w:rPr>
          <w:t>www.uitvaart-sloten.nl</w:t>
        </w:r>
      </w:hyperlink>
    </w:p>
    <w:p w14:paraId="4C287D67" w14:textId="77777777" w:rsidR="00DE49BB" w:rsidRPr="00DE49BB" w:rsidRDefault="00DE49BB" w:rsidP="00DE49BB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jc w:val="center"/>
        <w:rPr>
          <w:rFonts w:ascii="Verdana" w:hAnsi="Verdana"/>
          <w:bCs/>
          <w:iCs/>
        </w:rPr>
      </w:pPr>
      <w:proofErr w:type="gramStart"/>
      <w:r w:rsidRPr="00DE49BB">
        <w:rPr>
          <w:rFonts w:ascii="Verdana" w:hAnsi="Verdana"/>
          <w:bCs/>
          <w:iCs/>
        </w:rPr>
        <w:t>mailadres</w:t>
      </w:r>
      <w:proofErr w:type="gramEnd"/>
      <w:r w:rsidRPr="00DE49BB">
        <w:rPr>
          <w:rFonts w:ascii="Verdana" w:hAnsi="Verdana"/>
          <w:bCs/>
          <w:iCs/>
        </w:rPr>
        <w:t>: uitvaart.sloten@gmail.com</w:t>
      </w:r>
    </w:p>
    <w:p w14:paraId="485FAE83" w14:textId="77777777" w:rsidR="00D83D4B" w:rsidRPr="00964565" w:rsidRDefault="00D83D4B">
      <w:pPr>
        <w:rPr>
          <w:rFonts w:ascii="Verdana" w:hAnsi="Verdana" w:cs="Arial"/>
          <w:sz w:val="22"/>
          <w:szCs w:val="22"/>
        </w:rPr>
      </w:pPr>
    </w:p>
    <w:p w14:paraId="19B6A61E" w14:textId="77777777" w:rsidR="00962748" w:rsidRPr="00964565" w:rsidRDefault="00962748">
      <w:pPr>
        <w:rPr>
          <w:rFonts w:ascii="Verdana" w:hAnsi="Verdana" w:cs="Arial"/>
          <w:sz w:val="22"/>
          <w:szCs w:val="22"/>
        </w:rPr>
      </w:pPr>
    </w:p>
    <w:p w14:paraId="55F5A8F6" w14:textId="77777777" w:rsidR="00755E25" w:rsidRDefault="005F53DB" w:rsidP="00755E25">
      <w:pPr>
        <w:jc w:val="center"/>
        <w:rPr>
          <w:rFonts w:ascii="Verdana" w:hAnsi="Verdana" w:cs="Arial"/>
          <w:u w:val="single"/>
        </w:rPr>
      </w:pPr>
      <w:r w:rsidRPr="00301B66">
        <w:rPr>
          <w:rFonts w:ascii="Verdana" w:hAnsi="Verdana" w:cs="Arial"/>
          <w:u w:val="single"/>
        </w:rPr>
        <w:t xml:space="preserve">Notulen fan </w:t>
      </w:r>
      <w:r w:rsidR="00962748" w:rsidRPr="00301B66">
        <w:rPr>
          <w:rFonts w:ascii="Verdana" w:hAnsi="Verdana" w:cs="Arial"/>
          <w:u w:val="single"/>
        </w:rPr>
        <w:t xml:space="preserve">de </w:t>
      </w:r>
      <w:proofErr w:type="spellStart"/>
      <w:r w:rsidR="00713D4D">
        <w:rPr>
          <w:rFonts w:ascii="Verdana" w:hAnsi="Verdana" w:cs="Arial"/>
          <w:u w:val="single"/>
        </w:rPr>
        <w:t>jierlikse</w:t>
      </w:r>
      <w:proofErr w:type="spellEnd"/>
      <w:r w:rsidR="00713D4D">
        <w:rPr>
          <w:rFonts w:ascii="Verdana" w:hAnsi="Verdana" w:cs="Arial"/>
          <w:u w:val="single"/>
        </w:rPr>
        <w:t xml:space="preserve"> </w:t>
      </w:r>
      <w:proofErr w:type="spellStart"/>
      <w:r w:rsidR="00962748" w:rsidRPr="00301B66">
        <w:rPr>
          <w:rFonts w:ascii="Verdana" w:hAnsi="Verdana" w:cs="Arial"/>
          <w:u w:val="single"/>
        </w:rPr>
        <w:t>l</w:t>
      </w:r>
      <w:r w:rsidR="00713D4D">
        <w:rPr>
          <w:rFonts w:ascii="Verdana" w:hAnsi="Verdana" w:cs="Arial"/>
          <w:u w:val="single"/>
        </w:rPr>
        <w:t>edenjûn</w:t>
      </w:r>
      <w:proofErr w:type="spellEnd"/>
      <w:r w:rsidR="00962748" w:rsidRPr="00301B66">
        <w:rPr>
          <w:rFonts w:ascii="Verdana" w:hAnsi="Verdana" w:cs="Arial"/>
          <w:u w:val="single"/>
        </w:rPr>
        <w:t xml:space="preserve"> fan </w:t>
      </w:r>
      <w:proofErr w:type="spellStart"/>
      <w:r w:rsidR="006929CB" w:rsidRPr="00301B66">
        <w:rPr>
          <w:rFonts w:ascii="Verdana" w:hAnsi="Verdana" w:cs="Arial"/>
          <w:u w:val="single"/>
        </w:rPr>
        <w:t>t</w:t>
      </w:r>
      <w:r w:rsidR="00F2466D">
        <w:rPr>
          <w:rFonts w:ascii="Verdana" w:hAnsi="Verdana" w:cs="Arial"/>
          <w:u w:val="single"/>
        </w:rPr>
        <w:t>iisdei</w:t>
      </w:r>
      <w:proofErr w:type="spellEnd"/>
      <w:r w:rsidR="00301B66" w:rsidRPr="00301B66">
        <w:rPr>
          <w:rFonts w:ascii="Verdana" w:hAnsi="Verdana" w:cs="Arial"/>
          <w:u w:val="single"/>
        </w:rPr>
        <w:t xml:space="preserve"> 1</w:t>
      </w:r>
      <w:r w:rsidR="00F2466D">
        <w:rPr>
          <w:rFonts w:ascii="Verdana" w:hAnsi="Verdana" w:cs="Arial"/>
          <w:u w:val="single"/>
        </w:rPr>
        <w:t>5</w:t>
      </w:r>
      <w:r w:rsidR="00301B66" w:rsidRPr="00301B66">
        <w:rPr>
          <w:rFonts w:ascii="Verdana" w:hAnsi="Verdana" w:cs="Arial"/>
          <w:u w:val="single"/>
        </w:rPr>
        <w:t xml:space="preserve"> </w:t>
      </w:r>
      <w:proofErr w:type="spellStart"/>
      <w:r w:rsidR="00301B66" w:rsidRPr="00301B66">
        <w:rPr>
          <w:rFonts w:ascii="Verdana" w:hAnsi="Verdana" w:cs="Arial"/>
          <w:u w:val="single"/>
        </w:rPr>
        <w:t>febrewaris</w:t>
      </w:r>
      <w:proofErr w:type="spellEnd"/>
      <w:r w:rsidR="00301B66" w:rsidRPr="00301B66">
        <w:rPr>
          <w:rFonts w:ascii="Verdana" w:hAnsi="Verdana" w:cs="Arial"/>
          <w:u w:val="single"/>
        </w:rPr>
        <w:t xml:space="preserve"> 202</w:t>
      </w:r>
      <w:r w:rsidR="00F2466D">
        <w:rPr>
          <w:rFonts w:ascii="Verdana" w:hAnsi="Verdana" w:cs="Arial"/>
          <w:u w:val="single"/>
        </w:rPr>
        <w:t>2</w:t>
      </w:r>
      <w:r w:rsidR="00755E25">
        <w:rPr>
          <w:rFonts w:ascii="Verdana" w:hAnsi="Verdana" w:cs="Arial"/>
          <w:u w:val="single"/>
        </w:rPr>
        <w:t xml:space="preserve"> </w:t>
      </w:r>
    </w:p>
    <w:p w14:paraId="0F0F8E2A" w14:textId="185D7F9F" w:rsidR="00962748" w:rsidRPr="00301B66" w:rsidRDefault="00755E25" w:rsidP="00755E25">
      <w:pPr>
        <w:jc w:val="center"/>
        <w:rPr>
          <w:rFonts w:ascii="Verdana" w:hAnsi="Verdana" w:cs="Arial"/>
          <w:u w:val="single"/>
        </w:rPr>
      </w:pPr>
      <w:proofErr w:type="spellStart"/>
      <w:proofErr w:type="gramStart"/>
      <w:r>
        <w:rPr>
          <w:rFonts w:ascii="Verdana" w:hAnsi="Verdana" w:cs="Arial"/>
          <w:u w:val="single"/>
        </w:rPr>
        <w:t>by</w:t>
      </w:r>
      <w:proofErr w:type="spellEnd"/>
      <w:proofErr w:type="gramEnd"/>
      <w:r>
        <w:rPr>
          <w:rFonts w:ascii="Verdana" w:hAnsi="Verdana" w:cs="Arial"/>
          <w:u w:val="single"/>
        </w:rPr>
        <w:t xml:space="preserve"> Sjoerd </w:t>
      </w:r>
      <w:proofErr w:type="spellStart"/>
      <w:r>
        <w:rPr>
          <w:rFonts w:ascii="Verdana" w:hAnsi="Verdana" w:cs="Arial"/>
          <w:u w:val="single"/>
        </w:rPr>
        <w:t>yn</w:t>
      </w:r>
      <w:proofErr w:type="spellEnd"/>
      <w:r>
        <w:rPr>
          <w:rFonts w:ascii="Verdana" w:hAnsi="Verdana" w:cs="Arial"/>
          <w:u w:val="single"/>
        </w:rPr>
        <w:t xml:space="preserve"> ’t Bolwerk.</w:t>
      </w:r>
    </w:p>
    <w:p w14:paraId="62CD9CC0" w14:textId="77777777" w:rsidR="00A175C9" w:rsidRPr="00964565" w:rsidRDefault="00A175C9">
      <w:pPr>
        <w:rPr>
          <w:rFonts w:ascii="Verdana" w:hAnsi="Verdana" w:cs="Arial"/>
          <w:sz w:val="22"/>
          <w:szCs w:val="22"/>
        </w:rPr>
      </w:pPr>
    </w:p>
    <w:p w14:paraId="05035423" w14:textId="507F991E" w:rsidR="00962748" w:rsidRPr="00964565" w:rsidRDefault="00962748">
      <w:pPr>
        <w:rPr>
          <w:rFonts w:ascii="Verdana" w:hAnsi="Verdana" w:cs="Arial"/>
          <w:sz w:val="22"/>
          <w:szCs w:val="22"/>
        </w:rPr>
      </w:pPr>
      <w:proofErr w:type="spellStart"/>
      <w:r w:rsidRPr="00964565">
        <w:rPr>
          <w:rFonts w:ascii="Verdana" w:hAnsi="Verdana" w:cs="Arial"/>
          <w:sz w:val="22"/>
          <w:szCs w:val="22"/>
          <w:u w:val="single"/>
        </w:rPr>
        <w:t>Oanwêzich</w:t>
      </w:r>
      <w:proofErr w:type="spellEnd"/>
      <w:r w:rsidRPr="00964565">
        <w:rPr>
          <w:rFonts w:ascii="Verdana" w:hAnsi="Verdana" w:cs="Arial"/>
          <w:sz w:val="22"/>
          <w:szCs w:val="22"/>
          <w:u w:val="single"/>
        </w:rPr>
        <w:t>:</w:t>
      </w:r>
      <w:r w:rsidRPr="00964565">
        <w:rPr>
          <w:rFonts w:ascii="Verdana" w:hAnsi="Verdana" w:cs="Arial"/>
          <w:sz w:val="22"/>
          <w:szCs w:val="22"/>
        </w:rPr>
        <w:t xml:space="preserve"> 1</w:t>
      </w:r>
      <w:r w:rsidR="00F2466D">
        <w:rPr>
          <w:rFonts w:ascii="Verdana" w:hAnsi="Verdana" w:cs="Arial"/>
          <w:sz w:val="22"/>
          <w:szCs w:val="22"/>
        </w:rPr>
        <w:t>0</w:t>
      </w:r>
      <w:r w:rsidRPr="00964565">
        <w:rPr>
          <w:rFonts w:ascii="Verdana" w:hAnsi="Verdana" w:cs="Arial"/>
          <w:sz w:val="22"/>
          <w:szCs w:val="22"/>
        </w:rPr>
        <w:t xml:space="preserve"> leden</w:t>
      </w:r>
      <w:r w:rsidR="00F2466D">
        <w:rPr>
          <w:rFonts w:ascii="Verdana" w:hAnsi="Verdana" w:cs="Arial"/>
          <w:sz w:val="22"/>
          <w:szCs w:val="22"/>
        </w:rPr>
        <w:t>,</w:t>
      </w:r>
      <w:r w:rsidR="002102F5">
        <w:rPr>
          <w:rFonts w:ascii="Verdana" w:hAnsi="Verdana" w:cs="Arial"/>
          <w:sz w:val="22"/>
          <w:szCs w:val="22"/>
        </w:rPr>
        <w:t xml:space="preserve"> </w:t>
      </w:r>
      <w:r w:rsidR="00301B66">
        <w:rPr>
          <w:rFonts w:ascii="Verdana" w:hAnsi="Verdana" w:cs="Arial"/>
          <w:sz w:val="22"/>
          <w:szCs w:val="22"/>
        </w:rPr>
        <w:t>5</w:t>
      </w:r>
      <w:r w:rsidR="006929CB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929CB" w:rsidRPr="00964565">
        <w:rPr>
          <w:rFonts w:ascii="Verdana" w:hAnsi="Verdana" w:cs="Arial"/>
          <w:sz w:val="22"/>
          <w:szCs w:val="22"/>
        </w:rPr>
        <w:t>bestjoersleden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F2466D">
        <w:rPr>
          <w:rFonts w:ascii="Verdana" w:hAnsi="Verdana" w:cs="Arial"/>
          <w:sz w:val="22"/>
          <w:szCs w:val="22"/>
        </w:rPr>
        <w:t>ús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2466D">
        <w:rPr>
          <w:rFonts w:ascii="Verdana" w:hAnsi="Verdana" w:cs="Arial"/>
          <w:sz w:val="22"/>
          <w:szCs w:val="22"/>
        </w:rPr>
        <w:t>boade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Cor Schotanus, reserve </w:t>
      </w:r>
      <w:proofErr w:type="spellStart"/>
      <w:r w:rsidR="00F2466D">
        <w:rPr>
          <w:rFonts w:ascii="Verdana" w:hAnsi="Verdana" w:cs="Arial"/>
          <w:sz w:val="22"/>
          <w:szCs w:val="22"/>
        </w:rPr>
        <w:t>boade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</w:t>
      </w:r>
      <w:r w:rsidR="00F2466D">
        <w:rPr>
          <w:rFonts w:ascii="Verdana" w:hAnsi="Verdana" w:cs="Arial"/>
          <w:sz w:val="22"/>
          <w:szCs w:val="22"/>
        </w:rPr>
        <w:br/>
        <w:t xml:space="preserve">Baukje Stoeten fan De Lemmer en de </w:t>
      </w:r>
      <w:proofErr w:type="spellStart"/>
      <w:r w:rsidR="00F2466D">
        <w:rPr>
          <w:rFonts w:ascii="Verdana" w:hAnsi="Verdana" w:cs="Arial"/>
          <w:sz w:val="22"/>
          <w:szCs w:val="22"/>
        </w:rPr>
        <w:t>sprekster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Nicole ter </w:t>
      </w:r>
      <w:proofErr w:type="spellStart"/>
      <w:r w:rsidR="00F2466D">
        <w:rPr>
          <w:rFonts w:ascii="Verdana" w:hAnsi="Verdana" w:cs="Arial"/>
          <w:sz w:val="22"/>
          <w:szCs w:val="22"/>
        </w:rPr>
        <w:t>Doest</w:t>
      </w:r>
      <w:proofErr w:type="spellEnd"/>
      <w:r w:rsidR="00F2466D">
        <w:rPr>
          <w:rFonts w:ascii="Verdana" w:hAnsi="Verdana" w:cs="Arial"/>
          <w:sz w:val="22"/>
          <w:szCs w:val="22"/>
        </w:rPr>
        <w:t>.</w:t>
      </w:r>
      <w:r w:rsidR="00F2466D">
        <w:rPr>
          <w:rFonts w:ascii="Verdana" w:hAnsi="Verdana" w:cs="Arial"/>
          <w:sz w:val="22"/>
          <w:szCs w:val="22"/>
        </w:rPr>
        <w:br/>
      </w:r>
      <w:proofErr w:type="spellStart"/>
      <w:r w:rsidR="00954493">
        <w:rPr>
          <w:rFonts w:ascii="Verdana" w:hAnsi="Verdana" w:cs="Arial"/>
          <w:sz w:val="22"/>
          <w:szCs w:val="22"/>
        </w:rPr>
        <w:t>Berjocht</w:t>
      </w:r>
      <w:proofErr w:type="spellEnd"/>
      <w:r w:rsidR="00954493">
        <w:rPr>
          <w:rFonts w:ascii="Verdana" w:hAnsi="Verdana" w:cs="Arial"/>
          <w:sz w:val="22"/>
          <w:szCs w:val="22"/>
        </w:rPr>
        <w:t xml:space="preserve"> fan net-kommen fan: Jaap en Klaartje Lubach, Klaske </w:t>
      </w:r>
      <w:proofErr w:type="spellStart"/>
      <w:r w:rsidR="00954493">
        <w:rPr>
          <w:rFonts w:ascii="Verdana" w:hAnsi="Verdana" w:cs="Arial"/>
          <w:sz w:val="22"/>
          <w:szCs w:val="22"/>
        </w:rPr>
        <w:t>Haga</w:t>
      </w:r>
      <w:proofErr w:type="spellEnd"/>
      <w:r w:rsidR="00954493">
        <w:rPr>
          <w:rFonts w:ascii="Verdana" w:hAnsi="Verdana" w:cs="Arial"/>
          <w:sz w:val="22"/>
          <w:szCs w:val="22"/>
        </w:rPr>
        <w:t xml:space="preserve"> en Nel </w:t>
      </w:r>
      <w:proofErr w:type="spellStart"/>
      <w:r w:rsidR="00954493">
        <w:rPr>
          <w:rFonts w:ascii="Verdana" w:hAnsi="Verdana" w:cs="Arial"/>
          <w:sz w:val="22"/>
          <w:szCs w:val="22"/>
        </w:rPr>
        <w:t>Schwagerman</w:t>
      </w:r>
      <w:proofErr w:type="spellEnd"/>
      <w:r w:rsidR="00954493">
        <w:rPr>
          <w:rFonts w:ascii="Verdana" w:hAnsi="Verdana" w:cs="Arial"/>
          <w:sz w:val="22"/>
          <w:szCs w:val="22"/>
        </w:rPr>
        <w:t>.</w:t>
      </w:r>
      <w:r w:rsidR="00954493">
        <w:rPr>
          <w:rFonts w:ascii="Verdana" w:hAnsi="Verdana" w:cs="Arial"/>
          <w:sz w:val="22"/>
          <w:szCs w:val="22"/>
        </w:rPr>
        <w:br/>
      </w:r>
    </w:p>
    <w:p w14:paraId="6BBF62C8" w14:textId="7F650D38" w:rsidR="00962748" w:rsidRPr="002933C9" w:rsidRDefault="002933C9" w:rsidP="002933C9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>1.</w:t>
      </w:r>
      <w:r w:rsidR="00962748" w:rsidRPr="002933C9">
        <w:rPr>
          <w:rFonts w:ascii="Verdana" w:hAnsi="Verdana" w:cs="Arial"/>
          <w:sz w:val="22"/>
          <w:szCs w:val="22"/>
          <w:u w:val="single"/>
        </w:rPr>
        <w:t xml:space="preserve">Iepening: </w:t>
      </w:r>
    </w:p>
    <w:p w14:paraId="283D88F8" w14:textId="0294F322" w:rsidR="00D6549E" w:rsidRDefault="00D6549E" w:rsidP="00D6549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r w:rsidR="002102F5">
        <w:rPr>
          <w:rFonts w:ascii="Verdana" w:hAnsi="Verdana" w:cs="Arial"/>
          <w:sz w:val="22"/>
          <w:szCs w:val="22"/>
        </w:rPr>
        <w:t xml:space="preserve">We </w:t>
      </w:r>
      <w:r w:rsidR="00F2466D">
        <w:rPr>
          <w:rFonts w:ascii="Verdana" w:hAnsi="Verdana" w:cs="Arial"/>
          <w:sz w:val="22"/>
          <w:szCs w:val="22"/>
        </w:rPr>
        <w:t xml:space="preserve">beginne de </w:t>
      </w:r>
      <w:proofErr w:type="spellStart"/>
      <w:r w:rsidR="00F2466D">
        <w:rPr>
          <w:rFonts w:ascii="Verdana" w:hAnsi="Verdana" w:cs="Arial"/>
          <w:sz w:val="22"/>
          <w:szCs w:val="22"/>
        </w:rPr>
        <w:t>jûn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mei</w:t>
      </w:r>
      <w:r w:rsidR="002102F5">
        <w:rPr>
          <w:rFonts w:ascii="Verdana" w:hAnsi="Verdana" w:cs="Arial"/>
          <w:sz w:val="22"/>
          <w:szCs w:val="22"/>
        </w:rPr>
        <w:t xml:space="preserve"> </w:t>
      </w:r>
      <w:r w:rsidR="00AE440C" w:rsidRPr="00964565">
        <w:rPr>
          <w:rFonts w:ascii="Verdana" w:hAnsi="Verdana" w:cs="Arial"/>
          <w:sz w:val="22"/>
          <w:szCs w:val="22"/>
        </w:rPr>
        <w:t>in bakje tee of kofje</w:t>
      </w:r>
      <w:r w:rsidR="00301B66">
        <w:rPr>
          <w:rFonts w:ascii="Verdana" w:hAnsi="Verdana" w:cs="Arial"/>
          <w:sz w:val="22"/>
          <w:szCs w:val="22"/>
        </w:rPr>
        <w:t xml:space="preserve"> mei </w:t>
      </w:r>
      <w:proofErr w:type="spellStart"/>
      <w:r w:rsidR="00F2466D">
        <w:rPr>
          <w:rFonts w:ascii="Verdana" w:hAnsi="Verdana" w:cs="Arial"/>
          <w:sz w:val="22"/>
          <w:szCs w:val="22"/>
        </w:rPr>
        <w:t>oranjekoeke</w:t>
      </w:r>
      <w:proofErr w:type="spellEnd"/>
      <w:r w:rsidR="00F2466D">
        <w:rPr>
          <w:rFonts w:ascii="Verdana" w:hAnsi="Verdana" w:cs="Arial"/>
          <w:sz w:val="22"/>
          <w:szCs w:val="22"/>
        </w:rPr>
        <w:t>.</w:t>
      </w:r>
      <w:r w:rsidR="002102F5">
        <w:rPr>
          <w:rFonts w:ascii="Verdana" w:hAnsi="Verdana" w:cs="Arial"/>
          <w:sz w:val="22"/>
          <w:szCs w:val="22"/>
        </w:rPr>
        <w:t xml:space="preserve"> </w:t>
      </w:r>
      <w:r w:rsidR="00D752C1"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</w:rPr>
        <w:t xml:space="preserve">   </w:t>
      </w:r>
      <w:r w:rsidR="002102F5">
        <w:rPr>
          <w:rFonts w:ascii="Verdana" w:hAnsi="Verdana" w:cs="Arial"/>
          <w:sz w:val="22"/>
          <w:szCs w:val="22"/>
        </w:rPr>
        <w:t xml:space="preserve">Om 8 </w:t>
      </w:r>
      <w:proofErr w:type="spellStart"/>
      <w:r w:rsidR="002102F5">
        <w:rPr>
          <w:rFonts w:ascii="Verdana" w:hAnsi="Verdana" w:cs="Arial"/>
          <w:sz w:val="22"/>
          <w:szCs w:val="22"/>
        </w:rPr>
        <w:t>oere</w:t>
      </w:r>
      <w:proofErr w:type="spellEnd"/>
      <w:r w:rsidR="002102F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102F5">
        <w:rPr>
          <w:rFonts w:ascii="Verdana" w:hAnsi="Verdana" w:cs="Arial"/>
          <w:sz w:val="22"/>
          <w:szCs w:val="22"/>
        </w:rPr>
        <w:t>iepent</w:t>
      </w:r>
      <w:proofErr w:type="spellEnd"/>
      <w:r w:rsidR="00AE440C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62748" w:rsidRPr="00964565">
        <w:rPr>
          <w:rFonts w:ascii="Verdana" w:hAnsi="Verdana" w:cs="Arial"/>
          <w:sz w:val="22"/>
          <w:szCs w:val="22"/>
        </w:rPr>
        <w:t>ús</w:t>
      </w:r>
      <w:proofErr w:type="spellEnd"/>
      <w:r w:rsidR="00962748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62748" w:rsidRPr="00964565">
        <w:rPr>
          <w:rFonts w:ascii="Verdana" w:hAnsi="Verdana" w:cs="Arial"/>
          <w:sz w:val="22"/>
          <w:szCs w:val="22"/>
        </w:rPr>
        <w:t>foarsitter</w:t>
      </w:r>
      <w:proofErr w:type="spellEnd"/>
      <w:r w:rsidR="00301B66">
        <w:rPr>
          <w:rFonts w:ascii="Verdana" w:hAnsi="Verdana" w:cs="Arial"/>
          <w:sz w:val="22"/>
          <w:szCs w:val="22"/>
        </w:rPr>
        <w:t>,</w:t>
      </w:r>
      <w:r w:rsidR="00962748" w:rsidRPr="00964565">
        <w:rPr>
          <w:rFonts w:ascii="Verdana" w:hAnsi="Verdana" w:cs="Arial"/>
          <w:sz w:val="22"/>
          <w:szCs w:val="22"/>
        </w:rPr>
        <w:t xml:space="preserve"> </w:t>
      </w:r>
      <w:r w:rsidR="00301B66">
        <w:rPr>
          <w:rFonts w:ascii="Verdana" w:hAnsi="Verdana" w:cs="Arial"/>
          <w:sz w:val="22"/>
          <w:szCs w:val="22"/>
        </w:rPr>
        <w:t xml:space="preserve">Jannie </w:t>
      </w:r>
      <w:proofErr w:type="spellStart"/>
      <w:r w:rsidR="00301B66">
        <w:rPr>
          <w:rFonts w:ascii="Verdana" w:hAnsi="Verdana" w:cs="Arial"/>
          <w:sz w:val="22"/>
          <w:szCs w:val="22"/>
        </w:rPr>
        <w:t>Laanstra</w:t>
      </w:r>
      <w:proofErr w:type="spellEnd"/>
      <w:r w:rsidR="00301B66">
        <w:rPr>
          <w:rFonts w:ascii="Verdana" w:hAnsi="Verdana" w:cs="Arial"/>
          <w:sz w:val="22"/>
          <w:szCs w:val="22"/>
        </w:rPr>
        <w:t>,</w:t>
      </w:r>
      <w:r w:rsidR="000F3B46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E440C" w:rsidRPr="00964565">
        <w:rPr>
          <w:rFonts w:ascii="Verdana" w:hAnsi="Verdana" w:cs="Arial"/>
          <w:sz w:val="22"/>
          <w:szCs w:val="22"/>
        </w:rPr>
        <w:t>dizze</w:t>
      </w:r>
      <w:proofErr w:type="spellEnd"/>
      <w:r w:rsidR="00AE440C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E440C" w:rsidRPr="00964565">
        <w:rPr>
          <w:rFonts w:ascii="Verdana" w:hAnsi="Verdana" w:cs="Arial"/>
          <w:sz w:val="22"/>
          <w:szCs w:val="22"/>
        </w:rPr>
        <w:t>jûn</w:t>
      </w:r>
      <w:proofErr w:type="spellEnd"/>
      <w:r w:rsidR="002102F5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="002102F5" w:rsidRPr="00964565">
        <w:rPr>
          <w:rFonts w:ascii="Verdana" w:hAnsi="Verdana" w:cs="Arial"/>
          <w:sz w:val="22"/>
          <w:szCs w:val="22"/>
        </w:rPr>
        <w:t>H</w:t>
      </w:r>
      <w:r w:rsidR="00301B66">
        <w:rPr>
          <w:rFonts w:ascii="Verdana" w:hAnsi="Verdana" w:cs="Arial"/>
          <w:sz w:val="22"/>
          <w:szCs w:val="22"/>
        </w:rPr>
        <w:t>ja</w:t>
      </w:r>
      <w:proofErr w:type="spellEnd"/>
      <w:r w:rsidR="002102F5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102F5" w:rsidRPr="00964565">
        <w:rPr>
          <w:rFonts w:ascii="Verdana" w:hAnsi="Verdana" w:cs="Arial"/>
          <w:sz w:val="22"/>
          <w:szCs w:val="22"/>
        </w:rPr>
        <w:t>hjit</w:t>
      </w:r>
      <w:proofErr w:type="spellEnd"/>
      <w:r w:rsidR="002102F5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102F5" w:rsidRPr="00964565">
        <w:rPr>
          <w:rFonts w:ascii="Verdana" w:hAnsi="Verdana" w:cs="Arial"/>
          <w:sz w:val="22"/>
          <w:szCs w:val="22"/>
        </w:rPr>
        <w:t>ús</w:t>
      </w:r>
      <w:proofErr w:type="spellEnd"/>
      <w:r w:rsidR="002102F5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102F5" w:rsidRPr="00964565">
        <w:rPr>
          <w:rFonts w:ascii="Verdana" w:hAnsi="Verdana" w:cs="Arial"/>
          <w:sz w:val="22"/>
          <w:szCs w:val="22"/>
        </w:rPr>
        <w:t>allegear</w:t>
      </w:r>
      <w:proofErr w:type="spellEnd"/>
      <w:r w:rsidR="002102F5" w:rsidRPr="0096456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</w:t>
      </w:r>
    </w:p>
    <w:p w14:paraId="6710148B" w14:textId="67DC979F" w:rsidR="00F2466D" w:rsidRDefault="00D6549E" w:rsidP="00D6549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proofErr w:type="spellStart"/>
      <w:proofErr w:type="gramStart"/>
      <w:r w:rsidR="002102F5" w:rsidRPr="00964565">
        <w:rPr>
          <w:rFonts w:ascii="Verdana" w:hAnsi="Verdana" w:cs="Arial"/>
          <w:sz w:val="22"/>
          <w:szCs w:val="22"/>
        </w:rPr>
        <w:t>wolkom</w:t>
      </w:r>
      <w:proofErr w:type="spellEnd"/>
      <w:proofErr w:type="gramEnd"/>
      <w:r w:rsidR="002102F5">
        <w:rPr>
          <w:rFonts w:ascii="Verdana" w:hAnsi="Verdana" w:cs="Arial"/>
          <w:sz w:val="22"/>
          <w:szCs w:val="22"/>
        </w:rPr>
        <w:t xml:space="preserve">. </w:t>
      </w:r>
      <w:r w:rsidR="00301B66">
        <w:rPr>
          <w:rFonts w:ascii="Verdana" w:hAnsi="Verdana" w:cs="Arial"/>
          <w:sz w:val="22"/>
          <w:szCs w:val="22"/>
        </w:rPr>
        <w:t xml:space="preserve">In </w:t>
      </w:r>
      <w:proofErr w:type="spellStart"/>
      <w:r w:rsidR="00301B66">
        <w:rPr>
          <w:rFonts w:ascii="Verdana" w:hAnsi="Verdana" w:cs="Arial"/>
          <w:sz w:val="22"/>
          <w:szCs w:val="22"/>
        </w:rPr>
        <w:t>spesjaal</w:t>
      </w:r>
      <w:proofErr w:type="spellEnd"/>
      <w:r w:rsidR="00301B6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301B66">
        <w:rPr>
          <w:rFonts w:ascii="Verdana" w:hAnsi="Verdana" w:cs="Arial"/>
          <w:sz w:val="22"/>
          <w:szCs w:val="22"/>
        </w:rPr>
        <w:t>wurd</w:t>
      </w:r>
      <w:proofErr w:type="spellEnd"/>
      <w:r w:rsidR="00301B66">
        <w:rPr>
          <w:rFonts w:ascii="Verdana" w:hAnsi="Verdana" w:cs="Arial"/>
          <w:sz w:val="22"/>
          <w:szCs w:val="22"/>
        </w:rPr>
        <w:t xml:space="preserve"> fan </w:t>
      </w:r>
      <w:proofErr w:type="spellStart"/>
      <w:r w:rsidR="00301B66">
        <w:rPr>
          <w:rFonts w:ascii="Verdana" w:hAnsi="Verdana" w:cs="Arial"/>
          <w:sz w:val="22"/>
          <w:szCs w:val="22"/>
        </w:rPr>
        <w:t>wolkom</w:t>
      </w:r>
      <w:proofErr w:type="spellEnd"/>
      <w:r w:rsidR="00301B66">
        <w:rPr>
          <w:rFonts w:ascii="Verdana" w:hAnsi="Verdana" w:cs="Arial"/>
          <w:sz w:val="22"/>
          <w:szCs w:val="22"/>
        </w:rPr>
        <w:t xml:space="preserve"> is der </w:t>
      </w:r>
      <w:proofErr w:type="spellStart"/>
      <w:r w:rsidR="00301B66">
        <w:rPr>
          <w:rFonts w:ascii="Verdana" w:hAnsi="Verdana" w:cs="Arial"/>
          <w:sz w:val="22"/>
          <w:szCs w:val="22"/>
        </w:rPr>
        <w:t>foar</w:t>
      </w:r>
      <w:proofErr w:type="spellEnd"/>
      <w:r w:rsidR="00301B66">
        <w:rPr>
          <w:rFonts w:ascii="Verdana" w:hAnsi="Verdana" w:cs="Arial"/>
          <w:sz w:val="22"/>
          <w:szCs w:val="22"/>
        </w:rPr>
        <w:t xml:space="preserve"> </w:t>
      </w:r>
      <w:r w:rsidR="00F2466D">
        <w:rPr>
          <w:rFonts w:ascii="Verdana" w:hAnsi="Verdana" w:cs="Arial"/>
          <w:sz w:val="22"/>
          <w:szCs w:val="22"/>
        </w:rPr>
        <w:t>Baukje</w:t>
      </w:r>
      <w:r w:rsidR="00301B66">
        <w:rPr>
          <w:rFonts w:ascii="Verdana" w:hAnsi="Verdana" w:cs="Arial"/>
          <w:sz w:val="22"/>
          <w:szCs w:val="22"/>
        </w:rPr>
        <w:t xml:space="preserve"> Stoeten</w:t>
      </w:r>
      <w:r w:rsidR="00A3277B">
        <w:rPr>
          <w:rFonts w:ascii="Verdana" w:hAnsi="Verdana" w:cs="Arial"/>
          <w:sz w:val="22"/>
          <w:szCs w:val="22"/>
        </w:rPr>
        <w:t xml:space="preserve"> </w:t>
      </w:r>
      <w:r w:rsidR="00301B66">
        <w:rPr>
          <w:rFonts w:ascii="Verdana" w:hAnsi="Verdana" w:cs="Arial"/>
          <w:sz w:val="22"/>
          <w:szCs w:val="22"/>
        </w:rPr>
        <w:t xml:space="preserve">en </w:t>
      </w:r>
      <w:proofErr w:type="spellStart"/>
      <w:r w:rsidR="00301B66">
        <w:rPr>
          <w:rFonts w:ascii="Verdana" w:hAnsi="Verdana" w:cs="Arial"/>
          <w:sz w:val="22"/>
          <w:szCs w:val="22"/>
        </w:rPr>
        <w:t>foar</w:t>
      </w:r>
      <w:proofErr w:type="spellEnd"/>
      <w:r w:rsidR="00F2466D">
        <w:rPr>
          <w:rFonts w:ascii="Verdana" w:hAnsi="Verdana" w:cs="Arial"/>
          <w:sz w:val="22"/>
          <w:szCs w:val="22"/>
        </w:rPr>
        <w:br/>
        <w:t xml:space="preserve">   Nicole ter </w:t>
      </w:r>
      <w:proofErr w:type="spellStart"/>
      <w:r w:rsidR="00F2466D">
        <w:rPr>
          <w:rFonts w:ascii="Verdana" w:hAnsi="Verdana" w:cs="Arial"/>
          <w:sz w:val="22"/>
          <w:szCs w:val="22"/>
        </w:rPr>
        <w:t>Doest</w:t>
      </w:r>
      <w:proofErr w:type="spellEnd"/>
      <w:r w:rsidR="00F2466D">
        <w:rPr>
          <w:rFonts w:ascii="Verdana" w:hAnsi="Verdana" w:cs="Arial"/>
          <w:sz w:val="22"/>
          <w:szCs w:val="22"/>
        </w:rPr>
        <w:t>.</w:t>
      </w:r>
      <w:r w:rsidR="00301B66">
        <w:rPr>
          <w:rFonts w:ascii="Verdana" w:hAnsi="Verdana" w:cs="Arial"/>
          <w:sz w:val="22"/>
          <w:szCs w:val="22"/>
        </w:rPr>
        <w:t xml:space="preserve"> </w:t>
      </w:r>
      <w:r w:rsidR="00301B66"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</w:rPr>
        <w:t xml:space="preserve">   </w:t>
      </w:r>
      <w:r w:rsidR="00301B66">
        <w:rPr>
          <w:rFonts w:ascii="Verdana" w:hAnsi="Verdana" w:cs="Arial"/>
          <w:sz w:val="22"/>
          <w:szCs w:val="22"/>
        </w:rPr>
        <w:t xml:space="preserve">We </w:t>
      </w:r>
      <w:proofErr w:type="spellStart"/>
      <w:r w:rsidR="00301B66">
        <w:rPr>
          <w:rFonts w:ascii="Verdana" w:hAnsi="Verdana" w:cs="Arial"/>
          <w:sz w:val="22"/>
          <w:szCs w:val="22"/>
        </w:rPr>
        <w:t>steane</w:t>
      </w:r>
      <w:proofErr w:type="spellEnd"/>
      <w:r w:rsidR="00301B66">
        <w:rPr>
          <w:rFonts w:ascii="Verdana" w:hAnsi="Verdana" w:cs="Arial"/>
          <w:sz w:val="22"/>
          <w:szCs w:val="22"/>
        </w:rPr>
        <w:t xml:space="preserve"> even stil </w:t>
      </w:r>
      <w:proofErr w:type="spellStart"/>
      <w:r w:rsidR="00301B66">
        <w:rPr>
          <w:rFonts w:ascii="Verdana" w:hAnsi="Verdana" w:cs="Arial"/>
          <w:sz w:val="22"/>
          <w:szCs w:val="22"/>
        </w:rPr>
        <w:t>by</w:t>
      </w:r>
      <w:proofErr w:type="spellEnd"/>
      <w:r w:rsidR="00301B66">
        <w:rPr>
          <w:rFonts w:ascii="Verdana" w:hAnsi="Verdana" w:cs="Arial"/>
          <w:sz w:val="22"/>
          <w:szCs w:val="22"/>
        </w:rPr>
        <w:t xml:space="preserve"> </w:t>
      </w:r>
      <w:r w:rsidR="00F2466D">
        <w:rPr>
          <w:rFonts w:ascii="Verdana" w:hAnsi="Verdana" w:cs="Arial"/>
          <w:sz w:val="22"/>
          <w:szCs w:val="22"/>
        </w:rPr>
        <w:t xml:space="preserve">de </w:t>
      </w:r>
      <w:proofErr w:type="spellStart"/>
      <w:r w:rsidR="00F2466D">
        <w:rPr>
          <w:rFonts w:ascii="Verdana" w:hAnsi="Verdana" w:cs="Arial"/>
          <w:sz w:val="22"/>
          <w:szCs w:val="22"/>
        </w:rPr>
        <w:t>minsken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2466D">
        <w:rPr>
          <w:rFonts w:ascii="Verdana" w:hAnsi="Verdana" w:cs="Arial"/>
          <w:sz w:val="22"/>
          <w:szCs w:val="22"/>
        </w:rPr>
        <w:t>dy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’t </w:t>
      </w:r>
      <w:proofErr w:type="spellStart"/>
      <w:r w:rsidR="00F2466D">
        <w:rPr>
          <w:rFonts w:ascii="Verdana" w:hAnsi="Verdana" w:cs="Arial"/>
          <w:sz w:val="22"/>
          <w:szCs w:val="22"/>
        </w:rPr>
        <w:t>ferstoarn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2466D">
        <w:rPr>
          <w:rFonts w:ascii="Verdana" w:hAnsi="Verdana" w:cs="Arial"/>
          <w:sz w:val="22"/>
          <w:szCs w:val="22"/>
        </w:rPr>
        <w:t>binne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2466D">
        <w:rPr>
          <w:rFonts w:ascii="Verdana" w:hAnsi="Verdana" w:cs="Arial"/>
          <w:sz w:val="22"/>
          <w:szCs w:val="22"/>
        </w:rPr>
        <w:t>yn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de </w:t>
      </w:r>
      <w:proofErr w:type="spellStart"/>
      <w:r w:rsidR="00F2466D">
        <w:rPr>
          <w:rFonts w:ascii="Verdana" w:hAnsi="Verdana" w:cs="Arial"/>
          <w:sz w:val="22"/>
          <w:szCs w:val="22"/>
        </w:rPr>
        <w:t>ôfrûne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 2 </w:t>
      </w:r>
      <w:proofErr w:type="spellStart"/>
      <w:r w:rsidR="00F2466D">
        <w:rPr>
          <w:rFonts w:ascii="Verdana" w:hAnsi="Verdana" w:cs="Arial"/>
          <w:sz w:val="22"/>
          <w:szCs w:val="22"/>
        </w:rPr>
        <w:t>jier</w:t>
      </w:r>
      <w:proofErr w:type="spellEnd"/>
      <w:r w:rsidR="00F2466D">
        <w:rPr>
          <w:rFonts w:ascii="Verdana" w:hAnsi="Verdana" w:cs="Arial"/>
          <w:sz w:val="22"/>
          <w:szCs w:val="22"/>
        </w:rPr>
        <w:t>.</w:t>
      </w:r>
    </w:p>
    <w:p w14:paraId="14B18FB9" w14:textId="7AE36154" w:rsidR="00F2466D" w:rsidRDefault="00F2466D" w:rsidP="00D6549E">
      <w:pPr>
        <w:rPr>
          <w:rFonts w:ascii="Verdana" w:hAnsi="Verdana" w:cs="Arial"/>
          <w:sz w:val="22"/>
          <w:szCs w:val="22"/>
        </w:rPr>
      </w:pPr>
    </w:p>
    <w:p w14:paraId="0F284E40" w14:textId="420DD6BB" w:rsidR="00275FC4" w:rsidRPr="00F2466D" w:rsidRDefault="00F2466D" w:rsidP="00D6549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</w:t>
      </w:r>
      <w:r w:rsidR="002933C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It </w:t>
      </w:r>
      <w:proofErr w:type="spellStart"/>
      <w:r>
        <w:rPr>
          <w:rFonts w:ascii="Verdana" w:hAnsi="Verdana" w:cs="Arial"/>
          <w:sz w:val="22"/>
          <w:szCs w:val="22"/>
        </w:rPr>
        <w:t>fês</w:t>
      </w:r>
      <w:r w:rsidR="00AE440C" w:rsidRPr="00964565">
        <w:rPr>
          <w:rFonts w:ascii="Verdana" w:hAnsi="Verdana" w:cs="Arial"/>
          <w:sz w:val="22"/>
          <w:szCs w:val="22"/>
          <w:u w:val="single"/>
        </w:rPr>
        <w:t>ststellen</w:t>
      </w:r>
      <w:proofErr w:type="spellEnd"/>
      <w:r w:rsidR="00AE440C" w:rsidRPr="00964565">
        <w:rPr>
          <w:rFonts w:ascii="Verdana" w:hAnsi="Verdana" w:cs="Arial"/>
          <w:sz w:val="22"/>
          <w:szCs w:val="22"/>
          <w:u w:val="single"/>
        </w:rPr>
        <w:t xml:space="preserve"> fan de </w:t>
      </w:r>
      <w:proofErr w:type="spellStart"/>
      <w:r w:rsidR="00AE440C" w:rsidRPr="00964565">
        <w:rPr>
          <w:rFonts w:ascii="Verdana" w:hAnsi="Verdana" w:cs="Arial"/>
          <w:sz w:val="22"/>
          <w:szCs w:val="22"/>
          <w:u w:val="single"/>
        </w:rPr>
        <w:t>wurklist</w:t>
      </w:r>
      <w:proofErr w:type="spellEnd"/>
      <w:r w:rsidR="00AE440C" w:rsidRPr="00964565">
        <w:rPr>
          <w:rFonts w:ascii="Verdana" w:hAnsi="Verdana" w:cs="Arial"/>
          <w:sz w:val="22"/>
          <w:szCs w:val="22"/>
          <w:u w:val="single"/>
        </w:rPr>
        <w:t xml:space="preserve">: </w:t>
      </w:r>
    </w:p>
    <w:p w14:paraId="184EB3C3" w14:textId="77777777" w:rsidR="00AE440C" w:rsidRPr="00964565" w:rsidRDefault="00D6549E" w:rsidP="00D6549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r w:rsidR="000F3B46" w:rsidRPr="00964565">
        <w:rPr>
          <w:rFonts w:ascii="Verdana" w:hAnsi="Verdana" w:cs="Arial"/>
          <w:sz w:val="22"/>
          <w:szCs w:val="22"/>
        </w:rPr>
        <w:t>W</w:t>
      </w:r>
      <w:r w:rsidR="00AE440C" w:rsidRPr="00964565">
        <w:rPr>
          <w:rFonts w:ascii="Verdana" w:hAnsi="Verdana" w:cs="Arial"/>
          <w:sz w:val="22"/>
          <w:szCs w:val="22"/>
        </w:rPr>
        <w:t xml:space="preserve">e </w:t>
      </w:r>
      <w:proofErr w:type="spellStart"/>
      <w:r w:rsidR="00AE440C" w:rsidRPr="00964565">
        <w:rPr>
          <w:rFonts w:ascii="Verdana" w:hAnsi="Verdana" w:cs="Arial"/>
          <w:sz w:val="22"/>
          <w:szCs w:val="22"/>
        </w:rPr>
        <w:t>nimme</w:t>
      </w:r>
      <w:proofErr w:type="spellEnd"/>
      <w:r w:rsidR="00AE440C" w:rsidRPr="00964565">
        <w:rPr>
          <w:rFonts w:ascii="Verdana" w:hAnsi="Verdana" w:cs="Arial"/>
          <w:sz w:val="22"/>
          <w:szCs w:val="22"/>
        </w:rPr>
        <w:t xml:space="preserve"> de list </w:t>
      </w:r>
      <w:proofErr w:type="spellStart"/>
      <w:r w:rsidR="000E0616" w:rsidRPr="00964565">
        <w:rPr>
          <w:rFonts w:ascii="Verdana" w:hAnsi="Verdana" w:cs="Arial"/>
          <w:sz w:val="22"/>
          <w:szCs w:val="22"/>
        </w:rPr>
        <w:t>oan</w:t>
      </w:r>
      <w:proofErr w:type="spellEnd"/>
      <w:r w:rsidR="000E0616" w:rsidRPr="00964565">
        <w:rPr>
          <w:rFonts w:ascii="Verdana" w:hAnsi="Verdana" w:cs="Arial"/>
          <w:sz w:val="22"/>
          <w:szCs w:val="22"/>
        </w:rPr>
        <w:t xml:space="preserve">, </w:t>
      </w:r>
      <w:r w:rsidR="00AE440C" w:rsidRPr="00964565">
        <w:rPr>
          <w:rFonts w:ascii="Verdana" w:hAnsi="Verdana" w:cs="Arial"/>
          <w:sz w:val="22"/>
          <w:szCs w:val="22"/>
        </w:rPr>
        <w:t xml:space="preserve">sa as er der </w:t>
      </w:r>
      <w:proofErr w:type="spellStart"/>
      <w:r w:rsidR="00AE440C" w:rsidRPr="00964565">
        <w:rPr>
          <w:rFonts w:ascii="Verdana" w:hAnsi="Verdana" w:cs="Arial"/>
          <w:sz w:val="22"/>
          <w:szCs w:val="22"/>
        </w:rPr>
        <w:t>leit</w:t>
      </w:r>
      <w:proofErr w:type="spellEnd"/>
      <w:r w:rsidR="00AE440C" w:rsidRPr="00964565">
        <w:rPr>
          <w:rFonts w:ascii="Verdana" w:hAnsi="Verdana" w:cs="Arial"/>
          <w:sz w:val="22"/>
          <w:szCs w:val="22"/>
        </w:rPr>
        <w:t>.</w:t>
      </w:r>
      <w:r w:rsidR="00A175C9" w:rsidRPr="00964565">
        <w:rPr>
          <w:rFonts w:ascii="Verdana" w:hAnsi="Verdana" w:cs="Arial"/>
          <w:sz w:val="22"/>
          <w:szCs w:val="22"/>
        </w:rPr>
        <w:br/>
      </w:r>
    </w:p>
    <w:p w14:paraId="1E52F065" w14:textId="1E0507ED" w:rsidR="00275FC4" w:rsidRPr="00D6549E" w:rsidRDefault="00D6549E" w:rsidP="00D6549E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>3.</w:t>
      </w:r>
      <w:r w:rsidR="002933C9">
        <w:rPr>
          <w:rFonts w:ascii="Verdana" w:hAnsi="Verdana" w:cs="Arial"/>
          <w:sz w:val="22"/>
          <w:szCs w:val="22"/>
          <w:u w:val="single"/>
        </w:rPr>
        <w:t xml:space="preserve"> </w:t>
      </w:r>
      <w:r w:rsidRPr="00D6549E">
        <w:rPr>
          <w:rFonts w:ascii="Verdana" w:hAnsi="Verdana" w:cs="Arial"/>
          <w:sz w:val="22"/>
          <w:szCs w:val="22"/>
          <w:u w:val="single"/>
        </w:rPr>
        <w:t>De Notulen</w:t>
      </w:r>
      <w:r w:rsidR="00AE440C" w:rsidRPr="00D6549E">
        <w:rPr>
          <w:rFonts w:ascii="Verdana" w:hAnsi="Verdana" w:cs="Arial"/>
          <w:sz w:val="22"/>
          <w:szCs w:val="22"/>
          <w:u w:val="single"/>
        </w:rPr>
        <w:t xml:space="preserve"> fan de </w:t>
      </w:r>
      <w:proofErr w:type="spellStart"/>
      <w:r w:rsidR="00AE440C" w:rsidRPr="00D6549E">
        <w:rPr>
          <w:rFonts w:ascii="Verdana" w:hAnsi="Verdana" w:cs="Arial"/>
          <w:sz w:val="22"/>
          <w:szCs w:val="22"/>
          <w:u w:val="single"/>
        </w:rPr>
        <w:t>lede</w:t>
      </w:r>
      <w:r w:rsidR="003F7F5E" w:rsidRPr="00D6549E">
        <w:rPr>
          <w:rFonts w:ascii="Verdana" w:hAnsi="Verdana" w:cs="Arial"/>
          <w:sz w:val="22"/>
          <w:szCs w:val="22"/>
          <w:u w:val="single"/>
        </w:rPr>
        <w:t>n</w:t>
      </w:r>
      <w:r w:rsidR="00AE440C" w:rsidRPr="00D6549E">
        <w:rPr>
          <w:rFonts w:ascii="Verdana" w:hAnsi="Verdana" w:cs="Arial"/>
          <w:sz w:val="22"/>
          <w:szCs w:val="22"/>
          <w:u w:val="single"/>
        </w:rPr>
        <w:t>gearkomste</w:t>
      </w:r>
      <w:proofErr w:type="spellEnd"/>
      <w:r w:rsidR="00AE440C" w:rsidRPr="00D6549E">
        <w:rPr>
          <w:rFonts w:ascii="Verdana" w:hAnsi="Verdana" w:cs="Arial"/>
          <w:sz w:val="22"/>
          <w:szCs w:val="22"/>
          <w:u w:val="single"/>
        </w:rPr>
        <w:t xml:space="preserve"> fan</w:t>
      </w:r>
      <w:r w:rsidR="006929CB" w:rsidRPr="00D6549E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F2466D">
        <w:rPr>
          <w:rFonts w:ascii="Verdana" w:hAnsi="Verdana" w:cs="Arial"/>
          <w:sz w:val="22"/>
          <w:szCs w:val="22"/>
          <w:u w:val="single"/>
        </w:rPr>
        <w:t>tongersdei</w:t>
      </w:r>
      <w:proofErr w:type="spellEnd"/>
      <w:r w:rsidR="00F2466D">
        <w:rPr>
          <w:rFonts w:ascii="Verdana" w:hAnsi="Verdana" w:cs="Arial"/>
          <w:sz w:val="22"/>
          <w:szCs w:val="22"/>
          <w:u w:val="single"/>
        </w:rPr>
        <w:t xml:space="preserve"> 13</w:t>
      </w:r>
      <w:r w:rsidR="00301B66" w:rsidRPr="00D6549E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301B66" w:rsidRPr="00D6549E">
        <w:rPr>
          <w:rFonts w:ascii="Verdana" w:hAnsi="Verdana" w:cs="Arial"/>
          <w:sz w:val="22"/>
          <w:szCs w:val="22"/>
          <w:u w:val="single"/>
        </w:rPr>
        <w:t>febrewaris</w:t>
      </w:r>
      <w:proofErr w:type="spellEnd"/>
      <w:r w:rsidR="00301B66" w:rsidRPr="00D6549E">
        <w:rPr>
          <w:rFonts w:ascii="Verdana" w:hAnsi="Verdana" w:cs="Arial"/>
          <w:sz w:val="22"/>
          <w:szCs w:val="22"/>
          <w:u w:val="single"/>
        </w:rPr>
        <w:t xml:space="preserve"> 20</w:t>
      </w:r>
      <w:r w:rsidR="00F2466D">
        <w:rPr>
          <w:rFonts w:ascii="Verdana" w:hAnsi="Verdana" w:cs="Arial"/>
          <w:sz w:val="22"/>
          <w:szCs w:val="22"/>
          <w:u w:val="single"/>
        </w:rPr>
        <w:t>20</w:t>
      </w:r>
      <w:r w:rsidR="00275FC4" w:rsidRPr="00D6549E">
        <w:rPr>
          <w:rFonts w:ascii="Verdana" w:hAnsi="Verdana" w:cs="Arial"/>
          <w:sz w:val="22"/>
          <w:szCs w:val="22"/>
          <w:u w:val="single"/>
        </w:rPr>
        <w:t>:</w:t>
      </w:r>
    </w:p>
    <w:p w14:paraId="6EDD2124" w14:textId="67CCE8D2" w:rsidR="00AE440C" w:rsidRPr="00964565" w:rsidRDefault="00D6549E" w:rsidP="00D6549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proofErr w:type="spellStart"/>
      <w:r w:rsidR="00301B66">
        <w:rPr>
          <w:rFonts w:ascii="Verdana" w:hAnsi="Verdana" w:cs="Arial"/>
          <w:sz w:val="22"/>
          <w:szCs w:val="22"/>
        </w:rPr>
        <w:t>Atsje</w:t>
      </w:r>
      <w:proofErr w:type="spellEnd"/>
      <w:r w:rsidR="00301B6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301B66">
        <w:rPr>
          <w:rFonts w:ascii="Verdana" w:hAnsi="Verdana" w:cs="Arial"/>
          <w:sz w:val="22"/>
          <w:szCs w:val="22"/>
        </w:rPr>
        <w:t>lêst</w:t>
      </w:r>
      <w:proofErr w:type="spellEnd"/>
      <w:r w:rsidR="00301B66">
        <w:rPr>
          <w:rFonts w:ascii="Verdana" w:hAnsi="Verdana" w:cs="Arial"/>
          <w:sz w:val="22"/>
          <w:szCs w:val="22"/>
        </w:rPr>
        <w:t xml:space="preserve"> de notulen </w:t>
      </w:r>
      <w:proofErr w:type="spellStart"/>
      <w:r w:rsidR="00301B66">
        <w:rPr>
          <w:rFonts w:ascii="Verdana" w:hAnsi="Verdana" w:cs="Arial"/>
          <w:sz w:val="22"/>
          <w:szCs w:val="22"/>
        </w:rPr>
        <w:t>foar</w:t>
      </w:r>
      <w:proofErr w:type="spellEnd"/>
      <w:r w:rsidR="00F2466D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br/>
        <w:t xml:space="preserve">   </w:t>
      </w:r>
      <w:r w:rsidR="00275FC4" w:rsidRPr="00964565">
        <w:rPr>
          <w:rFonts w:ascii="Verdana" w:hAnsi="Verdana" w:cs="Arial"/>
          <w:sz w:val="22"/>
          <w:szCs w:val="22"/>
        </w:rPr>
        <w:t xml:space="preserve">It </w:t>
      </w:r>
      <w:proofErr w:type="spellStart"/>
      <w:r w:rsidR="00275FC4" w:rsidRPr="00964565">
        <w:rPr>
          <w:rFonts w:ascii="Verdana" w:hAnsi="Verdana" w:cs="Arial"/>
          <w:sz w:val="22"/>
          <w:szCs w:val="22"/>
        </w:rPr>
        <w:t>ferslach</w:t>
      </w:r>
      <w:proofErr w:type="spellEnd"/>
      <w:r w:rsidR="00275FC4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E440C" w:rsidRPr="00964565">
        <w:rPr>
          <w:rFonts w:ascii="Verdana" w:hAnsi="Verdana" w:cs="Arial"/>
          <w:sz w:val="22"/>
          <w:szCs w:val="22"/>
        </w:rPr>
        <w:t>wurdt</w:t>
      </w:r>
      <w:proofErr w:type="spellEnd"/>
      <w:r w:rsidR="00AE440C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F3B46" w:rsidRPr="00964565">
        <w:rPr>
          <w:rFonts w:ascii="Verdana" w:hAnsi="Verdana" w:cs="Arial"/>
          <w:sz w:val="22"/>
          <w:szCs w:val="22"/>
        </w:rPr>
        <w:t>neidat</w:t>
      </w:r>
      <w:proofErr w:type="spellEnd"/>
      <w:r w:rsidR="000F3B46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F3B46" w:rsidRPr="00964565">
        <w:rPr>
          <w:rFonts w:ascii="Verdana" w:hAnsi="Verdana" w:cs="Arial"/>
          <w:sz w:val="22"/>
          <w:szCs w:val="22"/>
        </w:rPr>
        <w:t>it</w:t>
      </w:r>
      <w:proofErr w:type="spellEnd"/>
      <w:r w:rsidR="000F3B46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F3B46" w:rsidRPr="00964565">
        <w:rPr>
          <w:rFonts w:ascii="Verdana" w:hAnsi="Verdana" w:cs="Arial"/>
          <w:sz w:val="22"/>
          <w:szCs w:val="22"/>
        </w:rPr>
        <w:t>foarlêzen</w:t>
      </w:r>
      <w:proofErr w:type="spellEnd"/>
      <w:r w:rsidR="000F3B46" w:rsidRPr="00964565">
        <w:rPr>
          <w:rFonts w:ascii="Verdana" w:hAnsi="Verdana" w:cs="Arial"/>
          <w:sz w:val="22"/>
          <w:szCs w:val="22"/>
        </w:rPr>
        <w:t xml:space="preserve"> is </w:t>
      </w:r>
      <w:proofErr w:type="spellStart"/>
      <w:r w:rsidR="00AE440C" w:rsidRPr="00964565">
        <w:rPr>
          <w:rFonts w:ascii="Verdana" w:hAnsi="Verdana" w:cs="Arial"/>
          <w:sz w:val="22"/>
          <w:szCs w:val="22"/>
        </w:rPr>
        <w:t>sûnder</w:t>
      </w:r>
      <w:proofErr w:type="spellEnd"/>
      <w:r w:rsidR="00AE440C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E440C" w:rsidRPr="00964565">
        <w:rPr>
          <w:rFonts w:ascii="Verdana" w:hAnsi="Verdana" w:cs="Arial"/>
          <w:sz w:val="22"/>
          <w:szCs w:val="22"/>
        </w:rPr>
        <w:t>mear</w:t>
      </w:r>
      <w:proofErr w:type="spellEnd"/>
      <w:r w:rsidR="00AE440C" w:rsidRPr="0096456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E440C" w:rsidRPr="00964565">
        <w:rPr>
          <w:rFonts w:ascii="Verdana" w:hAnsi="Verdana" w:cs="Arial"/>
          <w:sz w:val="22"/>
          <w:szCs w:val="22"/>
        </w:rPr>
        <w:t>goedkard</w:t>
      </w:r>
      <w:proofErr w:type="spellEnd"/>
      <w:r w:rsidR="00AE440C" w:rsidRPr="00964565">
        <w:rPr>
          <w:rFonts w:ascii="Verdana" w:hAnsi="Verdana" w:cs="Arial"/>
          <w:sz w:val="22"/>
          <w:szCs w:val="22"/>
        </w:rPr>
        <w:t xml:space="preserve"> en </w:t>
      </w:r>
      <w:proofErr w:type="spellStart"/>
      <w:r w:rsidR="00AE440C" w:rsidRPr="00964565">
        <w:rPr>
          <w:rFonts w:ascii="Verdana" w:hAnsi="Verdana" w:cs="Arial"/>
          <w:sz w:val="22"/>
          <w:szCs w:val="22"/>
        </w:rPr>
        <w:t>oannommen</w:t>
      </w:r>
      <w:proofErr w:type="spellEnd"/>
      <w:r w:rsidR="00AE440C" w:rsidRPr="00964565">
        <w:rPr>
          <w:rFonts w:ascii="Verdana" w:hAnsi="Verdana" w:cs="Arial"/>
          <w:sz w:val="22"/>
          <w:szCs w:val="22"/>
        </w:rPr>
        <w:t>.</w:t>
      </w:r>
    </w:p>
    <w:p w14:paraId="344D42BD" w14:textId="77777777" w:rsidR="00A175C9" w:rsidRPr="00964565" w:rsidRDefault="00A175C9" w:rsidP="000F3B46">
      <w:pPr>
        <w:ind w:left="360"/>
        <w:rPr>
          <w:rFonts w:ascii="Verdana" w:hAnsi="Verdana" w:cs="Arial"/>
          <w:sz w:val="22"/>
          <w:szCs w:val="22"/>
        </w:rPr>
      </w:pPr>
    </w:p>
    <w:p w14:paraId="13060C6D" w14:textId="52AEFBF7" w:rsidR="00275FC4" w:rsidRDefault="00D6549E" w:rsidP="00D6549E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>4.</w:t>
      </w:r>
      <w:r w:rsidR="002933C9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AE440C" w:rsidRPr="00964565">
        <w:rPr>
          <w:rFonts w:ascii="Verdana" w:hAnsi="Verdana" w:cs="Arial"/>
          <w:sz w:val="22"/>
          <w:szCs w:val="22"/>
          <w:u w:val="single"/>
        </w:rPr>
        <w:t>Meidielings</w:t>
      </w:r>
      <w:proofErr w:type="spellEnd"/>
      <w:r w:rsidR="00275FC4" w:rsidRPr="00964565">
        <w:rPr>
          <w:rFonts w:ascii="Verdana" w:hAnsi="Verdana" w:cs="Arial"/>
          <w:sz w:val="22"/>
          <w:szCs w:val="22"/>
          <w:u w:val="single"/>
        </w:rPr>
        <w:t>:</w:t>
      </w:r>
    </w:p>
    <w:p w14:paraId="07F4C6A2" w14:textId="04971829" w:rsidR="00954493" w:rsidRDefault="00B06D69" w:rsidP="00F2466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a</w:t>
      </w:r>
      <w:r w:rsidR="00D6549E">
        <w:rPr>
          <w:rFonts w:ascii="Verdana" w:hAnsi="Verdana" w:cs="Arial"/>
          <w:sz w:val="22"/>
          <w:szCs w:val="22"/>
        </w:rPr>
        <w:t xml:space="preserve">. </w:t>
      </w:r>
      <w:r w:rsidR="00954493" w:rsidRPr="00954493">
        <w:rPr>
          <w:rFonts w:ascii="Verdana" w:hAnsi="Verdana" w:cs="Arial"/>
          <w:sz w:val="22"/>
          <w:szCs w:val="22"/>
          <w:u w:val="single"/>
        </w:rPr>
        <w:t>De</w:t>
      </w:r>
      <w:r w:rsidR="00954493">
        <w:rPr>
          <w:rFonts w:ascii="Verdana" w:hAnsi="Verdana" w:cs="Arial"/>
          <w:sz w:val="22"/>
          <w:szCs w:val="22"/>
          <w:u w:val="single"/>
        </w:rPr>
        <w:t xml:space="preserve"> A</w:t>
      </w:r>
      <w:r w:rsidR="00954493" w:rsidRPr="00954493">
        <w:rPr>
          <w:rFonts w:ascii="Verdana" w:hAnsi="Verdana" w:cs="Arial"/>
          <w:sz w:val="22"/>
          <w:szCs w:val="22"/>
          <w:u w:val="single"/>
        </w:rPr>
        <w:t>lgemene Begraafplaats</w:t>
      </w:r>
      <w:r w:rsidR="00954493">
        <w:rPr>
          <w:rFonts w:ascii="Verdana" w:hAnsi="Verdana" w:cs="Arial"/>
          <w:sz w:val="22"/>
          <w:szCs w:val="22"/>
        </w:rPr>
        <w:t xml:space="preserve"> is fan de gemeente. </w:t>
      </w:r>
      <w:proofErr w:type="spellStart"/>
      <w:r w:rsidR="00954493">
        <w:rPr>
          <w:rFonts w:ascii="Verdana" w:hAnsi="Verdana" w:cs="Arial"/>
          <w:sz w:val="22"/>
          <w:szCs w:val="22"/>
        </w:rPr>
        <w:t>Hja</w:t>
      </w:r>
      <w:proofErr w:type="spellEnd"/>
      <w:r w:rsidR="0095449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54493">
        <w:rPr>
          <w:rFonts w:ascii="Verdana" w:hAnsi="Verdana" w:cs="Arial"/>
          <w:sz w:val="22"/>
          <w:szCs w:val="22"/>
        </w:rPr>
        <w:t>hawwe</w:t>
      </w:r>
      <w:proofErr w:type="spellEnd"/>
      <w:r w:rsidR="00954493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54493">
        <w:rPr>
          <w:rFonts w:ascii="Verdana" w:hAnsi="Verdana" w:cs="Arial"/>
          <w:sz w:val="22"/>
          <w:szCs w:val="22"/>
        </w:rPr>
        <w:t>him</w:t>
      </w:r>
      <w:proofErr w:type="spellEnd"/>
      <w:r w:rsidR="00954493">
        <w:rPr>
          <w:rFonts w:ascii="Verdana" w:hAnsi="Verdana" w:cs="Arial"/>
          <w:sz w:val="22"/>
          <w:szCs w:val="22"/>
        </w:rPr>
        <w:t xml:space="preserve"> opknapt en </w:t>
      </w:r>
    </w:p>
    <w:p w14:paraId="6A177B2D" w14:textId="213E1D69" w:rsidR="00F2466D" w:rsidRDefault="00954493" w:rsidP="00F2466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</w:t>
      </w:r>
      <w:proofErr w:type="spellStart"/>
      <w:proofErr w:type="gramStart"/>
      <w:r>
        <w:rPr>
          <w:rFonts w:ascii="Verdana" w:hAnsi="Verdana" w:cs="Arial"/>
          <w:sz w:val="22"/>
          <w:szCs w:val="22"/>
        </w:rPr>
        <w:t>ûnderhâlds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freonliker</w:t>
      </w:r>
      <w:proofErr w:type="spellEnd"/>
      <w:r>
        <w:rPr>
          <w:rFonts w:ascii="Verdana" w:hAnsi="Verdana" w:cs="Arial"/>
          <w:sz w:val="22"/>
          <w:szCs w:val="22"/>
        </w:rPr>
        <w:t xml:space="preserve"> makke. It </w:t>
      </w:r>
      <w:proofErr w:type="spellStart"/>
      <w:r>
        <w:rPr>
          <w:rFonts w:ascii="Verdana" w:hAnsi="Verdana" w:cs="Arial"/>
          <w:sz w:val="22"/>
          <w:szCs w:val="22"/>
        </w:rPr>
        <w:t>sjocht</w:t>
      </w:r>
      <w:proofErr w:type="spellEnd"/>
      <w:r>
        <w:rPr>
          <w:rFonts w:ascii="Verdana" w:hAnsi="Verdana" w:cs="Arial"/>
          <w:sz w:val="22"/>
          <w:szCs w:val="22"/>
        </w:rPr>
        <w:t xml:space="preserve"> der </w:t>
      </w:r>
      <w:proofErr w:type="spellStart"/>
      <w:r>
        <w:rPr>
          <w:rFonts w:ascii="Verdana" w:hAnsi="Verdana" w:cs="Arial"/>
          <w:sz w:val="22"/>
          <w:szCs w:val="22"/>
        </w:rPr>
        <w:t>kreas</w:t>
      </w:r>
      <w:proofErr w:type="spellEnd"/>
      <w:r>
        <w:rPr>
          <w:rFonts w:ascii="Verdana" w:hAnsi="Verdana" w:cs="Arial"/>
          <w:sz w:val="22"/>
          <w:szCs w:val="22"/>
        </w:rPr>
        <w:t xml:space="preserve"> út.</w:t>
      </w:r>
    </w:p>
    <w:p w14:paraId="69ABC139" w14:textId="77777777" w:rsidR="00755E25" w:rsidRPr="00C14031" w:rsidRDefault="00954493" w:rsidP="00F2466D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</w:rPr>
        <w:t xml:space="preserve">   b. </w:t>
      </w:r>
      <w:r w:rsidRPr="00954493">
        <w:rPr>
          <w:rFonts w:ascii="Verdana" w:hAnsi="Verdana" w:cs="Arial"/>
          <w:sz w:val="22"/>
          <w:szCs w:val="22"/>
          <w:u w:val="single"/>
        </w:rPr>
        <w:t>Digitalisering</w:t>
      </w:r>
      <w:r>
        <w:rPr>
          <w:rFonts w:ascii="Verdana" w:hAnsi="Verdana" w:cs="Arial"/>
          <w:sz w:val="22"/>
          <w:szCs w:val="22"/>
        </w:rPr>
        <w:t xml:space="preserve">: </w:t>
      </w:r>
      <w:r w:rsidR="00713D4D">
        <w:rPr>
          <w:rFonts w:ascii="Verdana" w:hAnsi="Verdana" w:cs="Arial"/>
          <w:sz w:val="22"/>
          <w:szCs w:val="22"/>
        </w:rPr>
        <w:t xml:space="preserve">We </w:t>
      </w:r>
      <w:proofErr w:type="spellStart"/>
      <w:r w:rsidR="00713D4D">
        <w:rPr>
          <w:rFonts w:ascii="Verdana" w:hAnsi="Verdana" w:cs="Arial"/>
          <w:sz w:val="22"/>
          <w:szCs w:val="22"/>
        </w:rPr>
        <w:t>hiene</w:t>
      </w:r>
      <w:proofErr w:type="spellEnd"/>
      <w:r w:rsidR="00713D4D">
        <w:rPr>
          <w:rFonts w:ascii="Verdana" w:hAnsi="Verdana" w:cs="Arial"/>
          <w:sz w:val="22"/>
          <w:szCs w:val="22"/>
        </w:rPr>
        <w:t xml:space="preserve"> al in website en in mailadres. </w:t>
      </w:r>
      <w:r w:rsidRPr="00C14031">
        <w:rPr>
          <w:rFonts w:ascii="Verdana" w:hAnsi="Verdana" w:cs="Arial"/>
          <w:sz w:val="22"/>
          <w:szCs w:val="22"/>
          <w:lang w:val="en-US"/>
        </w:rPr>
        <w:t>Us ledenbestand stie</w:t>
      </w:r>
      <w:r w:rsidR="00755E25" w:rsidRPr="00C14031">
        <w:rPr>
          <w:rFonts w:ascii="Verdana" w:hAnsi="Verdana" w:cs="Arial"/>
          <w:sz w:val="22"/>
          <w:szCs w:val="22"/>
          <w:lang w:val="en-US"/>
        </w:rPr>
        <w:t xml:space="preserve"> al</w:t>
      </w:r>
      <w:r w:rsidRPr="00C14031">
        <w:rPr>
          <w:rFonts w:ascii="Verdana" w:hAnsi="Verdana" w:cs="Arial"/>
          <w:sz w:val="22"/>
          <w:szCs w:val="22"/>
          <w:lang w:val="en-US"/>
        </w:rPr>
        <w:t xml:space="preserve"> yn </w:t>
      </w:r>
      <w:r w:rsidR="00713D4D" w:rsidRPr="00C14031">
        <w:rPr>
          <w:rFonts w:ascii="Verdana" w:hAnsi="Verdana" w:cs="Arial"/>
          <w:sz w:val="22"/>
          <w:szCs w:val="22"/>
          <w:lang w:val="en-US"/>
        </w:rPr>
        <w:br/>
        <w:t xml:space="preserve">       </w:t>
      </w:r>
      <w:r w:rsidRPr="00C14031">
        <w:rPr>
          <w:rFonts w:ascii="Verdana" w:hAnsi="Verdana" w:cs="Arial"/>
          <w:sz w:val="22"/>
          <w:szCs w:val="22"/>
          <w:lang w:val="en-US"/>
        </w:rPr>
        <w:t>Excel. Fan mear as 90 % fan ús leden ha</w:t>
      </w:r>
      <w:r w:rsidR="00713D4D" w:rsidRPr="00C14031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C14031">
        <w:rPr>
          <w:rFonts w:ascii="Verdana" w:hAnsi="Verdana" w:cs="Arial"/>
          <w:sz w:val="22"/>
          <w:szCs w:val="22"/>
          <w:lang w:val="en-US"/>
        </w:rPr>
        <w:t>we</w:t>
      </w:r>
      <w:r w:rsidR="00755E25" w:rsidRPr="00C14031">
        <w:rPr>
          <w:rFonts w:ascii="Verdana" w:hAnsi="Verdana" w:cs="Arial"/>
          <w:sz w:val="22"/>
          <w:szCs w:val="22"/>
          <w:lang w:val="en-US"/>
        </w:rPr>
        <w:t xml:space="preserve"> no</w:t>
      </w:r>
      <w:r w:rsidRPr="00C14031">
        <w:rPr>
          <w:rFonts w:ascii="Verdana" w:hAnsi="Verdana" w:cs="Arial"/>
          <w:sz w:val="22"/>
          <w:szCs w:val="22"/>
          <w:lang w:val="en-US"/>
        </w:rPr>
        <w:t xml:space="preserve"> it mailadres</w:t>
      </w:r>
      <w:r w:rsidR="00755E25" w:rsidRPr="00C14031">
        <w:rPr>
          <w:rFonts w:ascii="Verdana" w:hAnsi="Verdana" w:cs="Arial"/>
          <w:sz w:val="22"/>
          <w:szCs w:val="22"/>
          <w:lang w:val="en-US"/>
        </w:rPr>
        <w:t xml:space="preserve"> der by sette kind</w:t>
      </w:r>
      <w:r w:rsidRPr="00C14031">
        <w:rPr>
          <w:rFonts w:ascii="Verdana" w:hAnsi="Verdana" w:cs="Arial"/>
          <w:sz w:val="22"/>
          <w:szCs w:val="22"/>
          <w:lang w:val="en-US"/>
        </w:rPr>
        <w:t xml:space="preserve">. </w:t>
      </w:r>
    </w:p>
    <w:p w14:paraId="510B9EBB" w14:textId="6696A2CA" w:rsidR="00954493" w:rsidRDefault="00755E25" w:rsidP="00F2466D">
      <w:pPr>
        <w:rPr>
          <w:rFonts w:ascii="Verdana" w:hAnsi="Verdana" w:cs="Arial"/>
          <w:sz w:val="22"/>
          <w:szCs w:val="22"/>
        </w:rPr>
      </w:pPr>
      <w:r w:rsidRPr="00C14031">
        <w:rPr>
          <w:rFonts w:ascii="Verdana" w:hAnsi="Verdana" w:cs="Arial"/>
          <w:sz w:val="22"/>
          <w:szCs w:val="22"/>
          <w:lang w:val="en-US"/>
        </w:rPr>
        <w:t xml:space="preserve">       </w:t>
      </w:r>
      <w:r w:rsidR="00954493">
        <w:rPr>
          <w:rFonts w:ascii="Verdana" w:hAnsi="Verdana" w:cs="Arial"/>
          <w:sz w:val="22"/>
          <w:szCs w:val="22"/>
        </w:rPr>
        <w:t xml:space="preserve">Sa kin de </w:t>
      </w:r>
      <w:proofErr w:type="spellStart"/>
      <w:r w:rsidR="00954493">
        <w:rPr>
          <w:rFonts w:ascii="Verdana" w:hAnsi="Verdana" w:cs="Arial"/>
          <w:sz w:val="22"/>
          <w:szCs w:val="22"/>
        </w:rPr>
        <w:t>kommunikaasje</w:t>
      </w:r>
      <w:proofErr w:type="spellEnd"/>
      <w:r w:rsidR="00954493">
        <w:rPr>
          <w:rFonts w:ascii="Verdana" w:hAnsi="Verdana" w:cs="Arial"/>
          <w:sz w:val="22"/>
          <w:szCs w:val="22"/>
        </w:rPr>
        <w:t xml:space="preserve"> en sa </w:t>
      </w:r>
      <w:proofErr w:type="spellStart"/>
      <w:r w:rsidR="00954493">
        <w:rPr>
          <w:rFonts w:ascii="Verdana" w:hAnsi="Verdana" w:cs="Arial"/>
          <w:sz w:val="22"/>
          <w:szCs w:val="22"/>
        </w:rPr>
        <w:t>kinne</w:t>
      </w:r>
      <w:proofErr w:type="spellEnd"/>
      <w:r w:rsidR="00954493">
        <w:rPr>
          <w:rFonts w:ascii="Verdana" w:hAnsi="Verdana" w:cs="Arial"/>
          <w:sz w:val="22"/>
          <w:szCs w:val="22"/>
        </w:rPr>
        <w:t xml:space="preserve"> de </w:t>
      </w:r>
      <w:proofErr w:type="spellStart"/>
      <w:r w:rsidR="00954493">
        <w:rPr>
          <w:rFonts w:ascii="Verdana" w:hAnsi="Verdana" w:cs="Arial"/>
          <w:sz w:val="22"/>
          <w:szCs w:val="22"/>
        </w:rPr>
        <w:t>útnûgings</w:t>
      </w:r>
      <w:proofErr w:type="spellEnd"/>
      <w:r w:rsidR="00954493">
        <w:rPr>
          <w:rFonts w:ascii="Verdana" w:hAnsi="Verdana" w:cs="Arial"/>
          <w:sz w:val="22"/>
          <w:szCs w:val="22"/>
        </w:rPr>
        <w:t xml:space="preserve"> oer de mail. </w:t>
      </w:r>
    </w:p>
    <w:p w14:paraId="6C24BB9C" w14:textId="77777777" w:rsidR="00954493" w:rsidRDefault="00954493" w:rsidP="00F2466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Dit </w:t>
      </w:r>
      <w:proofErr w:type="spellStart"/>
      <w:r>
        <w:rPr>
          <w:rFonts w:ascii="Verdana" w:hAnsi="Verdana" w:cs="Arial"/>
          <w:sz w:val="22"/>
          <w:szCs w:val="22"/>
        </w:rPr>
        <w:t>skeelt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ús</w:t>
      </w:r>
      <w:proofErr w:type="spellEnd"/>
      <w:r>
        <w:rPr>
          <w:rFonts w:ascii="Verdana" w:hAnsi="Verdana" w:cs="Arial"/>
          <w:sz w:val="22"/>
          <w:szCs w:val="22"/>
        </w:rPr>
        <w:t xml:space="preserve"> in </w:t>
      </w:r>
      <w:proofErr w:type="spellStart"/>
      <w:r>
        <w:rPr>
          <w:rFonts w:ascii="Verdana" w:hAnsi="Verdana" w:cs="Arial"/>
          <w:sz w:val="22"/>
          <w:szCs w:val="22"/>
        </w:rPr>
        <w:t>soad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wurk</w:t>
      </w:r>
      <w:proofErr w:type="spellEnd"/>
      <w:r>
        <w:rPr>
          <w:rFonts w:ascii="Verdana" w:hAnsi="Verdana" w:cs="Arial"/>
          <w:sz w:val="22"/>
          <w:szCs w:val="22"/>
        </w:rPr>
        <w:t xml:space="preserve"> en </w:t>
      </w:r>
      <w:proofErr w:type="spellStart"/>
      <w:r>
        <w:rPr>
          <w:rFonts w:ascii="Verdana" w:hAnsi="Verdana" w:cs="Arial"/>
          <w:sz w:val="22"/>
          <w:szCs w:val="22"/>
        </w:rPr>
        <w:t>it</w:t>
      </w:r>
      <w:proofErr w:type="spellEnd"/>
      <w:r>
        <w:rPr>
          <w:rFonts w:ascii="Verdana" w:hAnsi="Verdana" w:cs="Arial"/>
          <w:sz w:val="22"/>
          <w:szCs w:val="22"/>
        </w:rPr>
        <w:t xml:space="preserve"> is </w:t>
      </w:r>
      <w:proofErr w:type="spellStart"/>
      <w:r>
        <w:rPr>
          <w:rFonts w:ascii="Verdana" w:hAnsi="Verdana" w:cs="Arial"/>
          <w:sz w:val="22"/>
          <w:szCs w:val="22"/>
        </w:rPr>
        <w:t>goedkeaper</w:t>
      </w:r>
      <w:proofErr w:type="spellEnd"/>
      <w:r>
        <w:rPr>
          <w:rFonts w:ascii="Verdana" w:hAnsi="Verdana" w:cs="Arial"/>
          <w:sz w:val="22"/>
          <w:szCs w:val="22"/>
        </w:rPr>
        <w:t xml:space="preserve">. Dat is mar goed </w:t>
      </w:r>
      <w:proofErr w:type="spellStart"/>
      <w:r>
        <w:rPr>
          <w:rFonts w:ascii="Verdana" w:hAnsi="Verdana" w:cs="Arial"/>
          <w:sz w:val="22"/>
          <w:szCs w:val="22"/>
        </w:rPr>
        <w:t>ek</w:t>
      </w:r>
      <w:proofErr w:type="spellEnd"/>
      <w:r>
        <w:rPr>
          <w:rFonts w:ascii="Verdana" w:hAnsi="Verdana" w:cs="Arial"/>
          <w:sz w:val="22"/>
          <w:szCs w:val="22"/>
        </w:rPr>
        <w:t xml:space="preserve"> want de </w:t>
      </w:r>
    </w:p>
    <w:p w14:paraId="1EDC75D2" w14:textId="77777777" w:rsidR="00D34FAC" w:rsidRDefault="00954493" w:rsidP="00F2466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</w:t>
      </w:r>
      <w:proofErr w:type="spellStart"/>
      <w:proofErr w:type="gramStart"/>
      <w:r>
        <w:rPr>
          <w:rFonts w:ascii="Verdana" w:hAnsi="Verdana" w:cs="Arial"/>
          <w:sz w:val="22"/>
          <w:szCs w:val="22"/>
        </w:rPr>
        <w:t>kontribúzje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is noch </w:t>
      </w:r>
      <w:proofErr w:type="spellStart"/>
      <w:r>
        <w:rPr>
          <w:rFonts w:ascii="Verdana" w:hAnsi="Verdana" w:cs="Arial"/>
          <w:sz w:val="22"/>
          <w:szCs w:val="22"/>
        </w:rPr>
        <w:t>altyd</w:t>
      </w:r>
      <w:proofErr w:type="spellEnd"/>
      <w:r>
        <w:rPr>
          <w:rFonts w:ascii="Verdana" w:hAnsi="Verdana" w:cs="Arial"/>
          <w:sz w:val="22"/>
          <w:szCs w:val="22"/>
        </w:rPr>
        <w:t xml:space="preserve"> mar € 10,- </w:t>
      </w:r>
      <w:proofErr w:type="spellStart"/>
      <w:r>
        <w:rPr>
          <w:rFonts w:ascii="Verdana" w:hAnsi="Verdana" w:cs="Arial"/>
          <w:sz w:val="22"/>
          <w:szCs w:val="22"/>
        </w:rPr>
        <w:t>it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jier</w:t>
      </w:r>
      <w:proofErr w:type="spellEnd"/>
      <w:r>
        <w:rPr>
          <w:rFonts w:ascii="Verdana" w:hAnsi="Verdana" w:cs="Arial"/>
          <w:sz w:val="22"/>
          <w:szCs w:val="22"/>
        </w:rPr>
        <w:t>.</w:t>
      </w:r>
      <w:r w:rsidR="00713D4D">
        <w:rPr>
          <w:rFonts w:ascii="Verdana" w:hAnsi="Verdana" w:cs="Arial"/>
          <w:sz w:val="22"/>
          <w:szCs w:val="22"/>
        </w:rPr>
        <w:br/>
        <w:t xml:space="preserve">    c. Pedro </w:t>
      </w:r>
      <w:proofErr w:type="spellStart"/>
      <w:r w:rsidR="00713D4D">
        <w:rPr>
          <w:rFonts w:ascii="Verdana" w:hAnsi="Verdana" w:cs="Arial"/>
          <w:sz w:val="22"/>
          <w:szCs w:val="22"/>
        </w:rPr>
        <w:t>hâldt</w:t>
      </w:r>
      <w:proofErr w:type="spellEnd"/>
      <w:r w:rsidR="00713D4D">
        <w:rPr>
          <w:rFonts w:ascii="Verdana" w:hAnsi="Verdana" w:cs="Arial"/>
          <w:sz w:val="22"/>
          <w:szCs w:val="22"/>
        </w:rPr>
        <w:t xml:space="preserve"> in “</w:t>
      </w:r>
      <w:proofErr w:type="spellStart"/>
      <w:r w:rsidR="00713D4D">
        <w:rPr>
          <w:rFonts w:ascii="Verdana" w:hAnsi="Verdana" w:cs="Arial"/>
          <w:sz w:val="22"/>
          <w:szCs w:val="22"/>
        </w:rPr>
        <w:t>kindlijst</w:t>
      </w:r>
      <w:proofErr w:type="spellEnd"/>
      <w:r w:rsidR="00713D4D">
        <w:rPr>
          <w:rFonts w:ascii="Verdana" w:hAnsi="Verdana" w:cs="Arial"/>
          <w:sz w:val="22"/>
          <w:szCs w:val="22"/>
        </w:rPr>
        <w:t xml:space="preserve"> “ </w:t>
      </w:r>
      <w:proofErr w:type="spellStart"/>
      <w:r w:rsidR="00713D4D">
        <w:rPr>
          <w:rFonts w:ascii="Verdana" w:hAnsi="Verdana" w:cs="Arial"/>
          <w:sz w:val="22"/>
          <w:szCs w:val="22"/>
        </w:rPr>
        <w:t>by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. De </w:t>
      </w:r>
      <w:proofErr w:type="spellStart"/>
      <w:r w:rsidR="00D34FAC">
        <w:rPr>
          <w:rFonts w:ascii="Verdana" w:hAnsi="Verdana" w:cs="Arial"/>
          <w:sz w:val="22"/>
          <w:szCs w:val="22"/>
        </w:rPr>
        <w:t>bern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D34FAC">
        <w:rPr>
          <w:rFonts w:ascii="Verdana" w:hAnsi="Verdana" w:cs="Arial"/>
          <w:sz w:val="22"/>
          <w:szCs w:val="22"/>
        </w:rPr>
        <w:t>dy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 ’t </w:t>
      </w:r>
      <w:proofErr w:type="spellStart"/>
      <w:r w:rsidR="00D34FAC">
        <w:rPr>
          <w:rFonts w:ascii="Verdana" w:hAnsi="Verdana" w:cs="Arial"/>
          <w:sz w:val="22"/>
          <w:szCs w:val="22"/>
        </w:rPr>
        <w:t>berne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D34FAC">
        <w:rPr>
          <w:rFonts w:ascii="Verdana" w:hAnsi="Verdana" w:cs="Arial"/>
          <w:sz w:val="22"/>
          <w:szCs w:val="22"/>
        </w:rPr>
        <w:t>wurde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D34FAC">
        <w:rPr>
          <w:rFonts w:ascii="Verdana" w:hAnsi="Verdana" w:cs="Arial"/>
          <w:sz w:val="22"/>
          <w:szCs w:val="22"/>
        </w:rPr>
        <w:t>komme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 op </w:t>
      </w:r>
      <w:proofErr w:type="spellStart"/>
      <w:r w:rsidR="00D34FAC">
        <w:rPr>
          <w:rFonts w:ascii="Verdana" w:hAnsi="Verdana" w:cs="Arial"/>
          <w:sz w:val="22"/>
          <w:szCs w:val="22"/>
        </w:rPr>
        <w:t>dy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 list.  </w:t>
      </w:r>
    </w:p>
    <w:p w14:paraId="3BB094E1" w14:textId="031B1128" w:rsidR="00D34FAC" w:rsidRDefault="00D34FAC" w:rsidP="00D6549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As se 18 </w:t>
      </w:r>
      <w:proofErr w:type="spellStart"/>
      <w:r>
        <w:rPr>
          <w:rFonts w:ascii="Verdana" w:hAnsi="Verdana" w:cs="Arial"/>
          <w:sz w:val="22"/>
          <w:szCs w:val="22"/>
        </w:rPr>
        <w:t>wurde</w:t>
      </w:r>
      <w:proofErr w:type="spellEnd"/>
      <w:r>
        <w:rPr>
          <w:rFonts w:ascii="Verdana" w:hAnsi="Verdana" w:cs="Arial"/>
          <w:sz w:val="22"/>
          <w:szCs w:val="22"/>
        </w:rPr>
        <w:t xml:space="preserve"> giet Pedro </w:t>
      </w:r>
      <w:proofErr w:type="spellStart"/>
      <w:r>
        <w:rPr>
          <w:rFonts w:ascii="Verdana" w:hAnsi="Verdana" w:cs="Arial"/>
          <w:sz w:val="22"/>
          <w:szCs w:val="22"/>
        </w:rPr>
        <w:t>nei</w:t>
      </w:r>
      <w:proofErr w:type="spellEnd"/>
      <w:r>
        <w:rPr>
          <w:rFonts w:ascii="Verdana" w:hAnsi="Verdana" w:cs="Arial"/>
          <w:sz w:val="22"/>
          <w:szCs w:val="22"/>
        </w:rPr>
        <w:t xml:space="preserve"> harren ta en </w:t>
      </w:r>
      <w:proofErr w:type="spellStart"/>
      <w:r>
        <w:rPr>
          <w:rFonts w:ascii="Verdana" w:hAnsi="Verdana" w:cs="Arial"/>
          <w:sz w:val="22"/>
          <w:szCs w:val="22"/>
        </w:rPr>
        <w:t>freget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oft</w:t>
      </w:r>
      <w:proofErr w:type="spellEnd"/>
      <w:r>
        <w:rPr>
          <w:rFonts w:ascii="Verdana" w:hAnsi="Verdana" w:cs="Arial"/>
          <w:sz w:val="22"/>
          <w:szCs w:val="22"/>
        </w:rPr>
        <w:t xml:space="preserve"> se lid </w:t>
      </w:r>
      <w:proofErr w:type="spellStart"/>
      <w:r>
        <w:rPr>
          <w:rFonts w:ascii="Verdana" w:hAnsi="Verdana" w:cs="Arial"/>
          <w:sz w:val="22"/>
          <w:szCs w:val="22"/>
        </w:rPr>
        <w:t>wurde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wolle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14:paraId="406DE4DA" w14:textId="77777777" w:rsidR="00D34FAC" w:rsidRDefault="00D34FAC" w:rsidP="00D6549E">
      <w:pPr>
        <w:rPr>
          <w:rFonts w:ascii="Verdana" w:hAnsi="Verdana" w:cs="Arial"/>
          <w:sz w:val="22"/>
          <w:szCs w:val="22"/>
        </w:rPr>
      </w:pPr>
    </w:p>
    <w:p w14:paraId="67B12BBB" w14:textId="0F2E02DA" w:rsidR="00225574" w:rsidRDefault="00D34FAC" w:rsidP="00D6549E">
      <w:pPr>
        <w:rPr>
          <w:rFonts w:ascii="Verdana" w:hAnsi="Verdana" w:cs="Arial"/>
          <w:sz w:val="22"/>
          <w:szCs w:val="22"/>
        </w:rPr>
      </w:pPr>
      <w:r w:rsidRPr="00D34FAC">
        <w:rPr>
          <w:rFonts w:ascii="Verdana" w:hAnsi="Verdana" w:cs="Arial"/>
          <w:sz w:val="22"/>
          <w:szCs w:val="22"/>
          <w:u w:val="single"/>
        </w:rPr>
        <w:t xml:space="preserve"> 5</w:t>
      </w:r>
      <w:r w:rsidR="00B06D69" w:rsidRPr="00D34FAC">
        <w:rPr>
          <w:rFonts w:ascii="Verdana" w:hAnsi="Verdana" w:cs="Arial"/>
          <w:sz w:val="22"/>
          <w:szCs w:val="22"/>
          <w:u w:val="single"/>
        </w:rPr>
        <w:t xml:space="preserve">. It </w:t>
      </w:r>
      <w:proofErr w:type="spellStart"/>
      <w:r w:rsidR="00B06D69" w:rsidRPr="00D34FAC">
        <w:rPr>
          <w:rFonts w:ascii="Verdana" w:hAnsi="Verdana" w:cs="Arial"/>
          <w:sz w:val="22"/>
          <w:szCs w:val="22"/>
          <w:u w:val="single"/>
        </w:rPr>
        <w:t>jieroersicht</w:t>
      </w:r>
      <w:proofErr w:type="spellEnd"/>
      <w:r w:rsidR="00B06D69" w:rsidRPr="00225574">
        <w:rPr>
          <w:rFonts w:ascii="Verdana" w:hAnsi="Verdana" w:cs="Arial"/>
          <w:sz w:val="22"/>
          <w:szCs w:val="22"/>
          <w:u w:val="single"/>
        </w:rPr>
        <w:t xml:space="preserve"> fan 20</w:t>
      </w:r>
      <w:r w:rsidR="00954493">
        <w:rPr>
          <w:rFonts w:ascii="Verdana" w:hAnsi="Verdana" w:cs="Arial"/>
          <w:sz w:val="22"/>
          <w:szCs w:val="22"/>
          <w:u w:val="single"/>
        </w:rPr>
        <w:t>20 en 2021</w:t>
      </w:r>
      <w:r w:rsidR="00B06D69">
        <w:rPr>
          <w:rFonts w:ascii="Verdana" w:hAnsi="Verdana" w:cs="Arial"/>
          <w:sz w:val="22"/>
          <w:szCs w:val="22"/>
        </w:rPr>
        <w:t>:</w:t>
      </w:r>
    </w:p>
    <w:p w14:paraId="0999FC48" w14:textId="4373C88C" w:rsidR="00713D4D" w:rsidRDefault="00225574" w:rsidP="00225574">
      <w:p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</w:t>
      </w:r>
      <w:r w:rsidR="00D34FAC">
        <w:rPr>
          <w:rFonts w:ascii="Verdana" w:hAnsi="Verdana" w:cs="Arial"/>
          <w:sz w:val="22"/>
          <w:szCs w:val="22"/>
        </w:rPr>
        <w:t xml:space="preserve">  </w:t>
      </w:r>
      <w:proofErr w:type="spellStart"/>
      <w:r w:rsidR="00713D4D">
        <w:rPr>
          <w:rFonts w:ascii="Verdana" w:hAnsi="Verdana" w:cs="Arial"/>
          <w:sz w:val="22"/>
          <w:szCs w:val="22"/>
        </w:rPr>
        <w:t>Atsje</w:t>
      </w:r>
      <w:proofErr w:type="spellEnd"/>
      <w:r w:rsidR="00713D4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13D4D">
        <w:rPr>
          <w:rFonts w:ascii="Verdana" w:hAnsi="Verdana" w:cs="Arial"/>
          <w:sz w:val="22"/>
          <w:szCs w:val="22"/>
        </w:rPr>
        <w:t>lêst</w:t>
      </w:r>
      <w:proofErr w:type="spellEnd"/>
      <w:r w:rsidR="00713D4D">
        <w:rPr>
          <w:rFonts w:ascii="Verdana" w:hAnsi="Verdana" w:cs="Arial"/>
          <w:sz w:val="22"/>
          <w:szCs w:val="22"/>
        </w:rPr>
        <w:t xml:space="preserve"> 2 </w:t>
      </w:r>
      <w:proofErr w:type="spellStart"/>
      <w:r w:rsidR="00713D4D">
        <w:rPr>
          <w:rFonts w:ascii="Verdana" w:hAnsi="Verdana" w:cs="Arial"/>
          <w:sz w:val="22"/>
          <w:szCs w:val="22"/>
        </w:rPr>
        <w:t>jieroersichten</w:t>
      </w:r>
      <w:proofErr w:type="spellEnd"/>
      <w:r w:rsidR="00713D4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713D4D">
        <w:rPr>
          <w:rFonts w:ascii="Verdana" w:hAnsi="Verdana" w:cs="Arial"/>
          <w:sz w:val="22"/>
          <w:szCs w:val="22"/>
        </w:rPr>
        <w:t>foar</w:t>
      </w:r>
      <w:proofErr w:type="spellEnd"/>
      <w:r w:rsidR="00713D4D">
        <w:rPr>
          <w:rFonts w:ascii="Verdana" w:hAnsi="Verdana" w:cs="Arial"/>
          <w:sz w:val="22"/>
          <w:szCs w:val="22"/>
        </w:rPr>
        <w:t>: 2020 en 2021</w:t>
      </w:r>
    </w:p>
    <w:p w14:paraId="77AFC9C9" w14:textId="77777777" w:rsidR="00713D4D" w:rsidRDefault="00713D4D" w:rsidP="00225574">
      <w:p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</w:p>
    <w:p w14:paraId="3AD48DFD" w14:textId="4AC4E753" w:rsidR="00713D4D" w:rsidRDefault="00713D4D" w:rsidP="00225574">
      <w:p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r w:rsidRPr="00C14031">
        <w:rPr>
          <w:rFonts w:ascii="Verdana" w:hAnsi="Verdana" w:cs="Arial"/>
          <w:sz w:val="22"/>
          <w:szCs w:val="22"/>
          <w:u w:val="single"/>
          <w:lang w:val="en-US"/>
        </w:rPr>
        <w:t xml:space="preserve">6. It jierferslach fan </w:t>
      </w:r>
      <w:r w:rsidR="00D34FAC" w:rsidRPr="00C14031">
        <w:rPr>
          <w:rFonts w:ascii="Verdana" w:hAnsi="Verdana" w:cs="Arial"/>
          <w:sz w:val="22"/>
          <w:szCs w:val="22"/>
          <w:u w:val="single"/>
          <w:lang w:val="en-US"/>
        </w:rPr>
        <w:t>Auke, ús</w:t>
      </w:r>
      <w:r w:rsidRPr="00C14031">
        <w:rPr>
          <w:rFonts w:ascii="Verdana" w:hAnsi="Verdana" w:cs="Arial"/>
          <w:sz w:val="22"/>
          <w:szCs w:val="22"/>
          <w:u w:val="single"/>
          <w:lang w:val="en-US"/>
        </w:rPr>
        <w:t xml:space="preserve"> ponghâlder</w:t>
      </w:r>
      <w:r w:rsidRPr="00C14031">
        <w:rPr>
          <w:rFonts w:ascii="Verdana" w:hAnsi="Verdana" w:cs="Arial"/>
          <w:sz w:val="22"/>
          <w:szCs w:val="22"/>
          <w:lang w:val="en-US"/>
        </w:rPr>
        <w:t>.</w:t>
      </w:r>
      <w:r w:rsidR="00D34FAC" w:rsidRPr="00C14031">
        <w:rPr>
          <w:rFonts w:ascii="Verdana" w:hAnsi="Verdana" w:cs="Arial"/>
          <w:sz w:val="22"/>
          <w:szCs w:val="22"/>
          <w:lang w:val="en-US"/>
        </w:rPr>
        <w:br/>
        <w:t xml:space="preserve">    </w:t>
      </w:r>
      <w:r w:rsidR="00D34FAC">
        <w:rPr>
          <w:rFonts w:ascii="Verdana" w:hAnsi="Verdana" w:cs="Arial"/>
          <w:sz w:val="22"/>
          <w:szCs w:val="22"/>
        </w:rPr>
        <w:t xml:space="preserve">a. Auke hat </w:t>
      </w:r>
      <w:proofErr w:type="spellStart"/>
      <w:r w:rsidR="00D34FAC">
        <w:rPr>
          <w:rFonts w:ascii="Verdana" w:hAnsi="Verdana" w:cs="Arial"/>
          <w:sz w:val="22"/>
          <w:szCs w:val="22"/>
        </w:rPr>
        <w:t>foar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 elk in </w:t>
      </w:r>
      <w:proofErr w:type="spellStart"/>
      <w:r w:rsidR="00D34FAC">
        <w:rPr>
          <w:rFonts w:ascii="Verdana" w:hAnsi="Verdana" w:cs="Arial"/>
          <w:sz w:val="22"/>
          <w:szCs w:val="22"/>
        </w:rPr>
        <w:t>oersicht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 makke fan de </w:t>
      </w:r>
      <w:proofErr w:type="spellStart"/>
      <w:r w:rsidR="00D34FAC">
        <w:rPr>
          <w:rFonts w:ascii="Verdana" w:hAnsi="Verdana" w:cs="Arial"/>
          <w:sz w:val="22"/>
          <w:szCs w:val="22"/>
        </w:rPr>
        <w:t>ynkomsten</w:t>
      </w:r>
      <w:proofErr w:type="spellEnd"/>
      <w:r w:rsidR="00D34FAC">
        <w:rPr>
          <w:rFonts w:ascii="Verdana" w:hAnsi="Verdana" w:cs="Arial"/>
          <w:sz w:val="22"/>
          <w:szCs w:val="22"/>
        </w:rPr>
        <w:t xml:space="preserve"> en de </w:t>
      </w:r>
      <w:proofErr w:type="spellStart"/>
      <w:r w:rsidR="00D34FAC">
        <w:rPr>
          <w:rFonts w:ascii="Verdana" w:hAnsi="Verdana" w:cs="Arial"/>
          <w:sz w:val="22"/>
          <w:szCs w:val="22"/>
        </w:rPr>
        <w:t>útjeften</w:t>
      </w:r>
      <w:proofErr w:type="spellEnd"/>
      <w:r w:rsidR="00D34FAC">
        <w:rPr>
          <w:rFonts w:ascii="Verdana" w:hAnsi="Verdana" w:cs="Arial"/>
          <w:sz w:val="22"/>
          <w:szCs w:val="22"/>
        </w:rPr>
        <w:t>.</w:t>
      </w:r>
    </w:p>
    <w:p w14:paraId="59817931" w14:textId="3F985387" w:rsidR="00D34FAC" w:rsidRDefault="00D34FAC" w:rsidP="00225574">
      <w:p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</w:t>
      </w:r>
      <w:r w:rsidRPr="00C14031">
        <w:rPr>
          <w:rFonts w:ascii="Verdana" w:hAnsi="Verdana" w:cs="Arial"/>
          <w:sz w:val="22"/>
          <w:szCs w:val="22"/>
          <w:lang w:val="en-US"/>
        </w:rPr>
        <w:t xml:space="preserve">Hy jout ús in útlis. </w:t>
      </w:r>
      <w:proofErr w:type="spellStart"/>
      <w:r>
        <w:rPr>
          <w:rFonts w:ascii="Verdana" w:hAnsi="Verdana" w:cs="Arial"/>
          <w:sz w:val="22"/>
          <w:szCs w:val="22"/>
        </w:rPr>
        <w:t>Hy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fertelt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û.o</w:t>
      </w:r>
      <w:proofErr w:type="spellEnd"/>
      <w:r>
        <w:rPr>
          <w:rFonts w:ascii="Verdana" w:hAnsi="Verdana" w:cs="Arial"/>
          <w:sz w:val="22"/>
          <w:szCs w:val="22"/>
        </w:rPr>
        <w:t xml:space="preserve">.: </w:t>
      </w:r>
      <w:proofErr w:type="spellStart"/>
      <w:r w:rsidR="00DF4938">
        <w:rPr>
          <w:rFonts w:ascii="Verdana" w:hAnsi="Verdana" w:cs="Arial"/>
          <w:sz w:val="22"/>
          <w:szCs w:val="22"/>
        </w:rPr>
        <w:t>b</w:t>
      </w:r>
      <w:r>
        <w:rPr>
          <w:rFonts w:ascii="Verdana" w:hAnsi="Verdana" w:cs="Arial"/>
          <w:sz w:val="22"/>
          <w:szCs w:val="22"/>
        </w:rPr>
        <w:t>y</w:t>
      </w:r>
      <w:proofErr w:type="spellEnd"/>
      <w:r>
        <w:rPr>
          <w:rFonts w:ascii="Verdana" w:hAnsi="Verdana" w:cs="Arial"/>
          <w:sz w:val="22"/>
          <w:szCs w:val="22"/>
        </w:rPr>
        <w:t xml:space="preserve"> de </w:t>
      </w:r>
      <w:proofErr w:type="spellStart"/>
      <w:r>
        <w:rPr>
          <w:rFonts w:ascii="Verdana" w:hAnsi="Verdana" w:cs="Arial"/>
          <w:sz w:val="22"/>
          <w:szCs w:val="22"/>
        </w:rPr>
        <w:t>kontribúzje</w:t>
      </w:r>
      <w:proofErr w:type="spellEnd"/>
      <w:r>
        <w:rPr>
          <w:rFonts w:ascii="Verdana" w:hAnsi="Verdana" w:cs="Arial"/>
          <w:sz w:val="22"/>
          <w:szCs w:val="22"/>
        </w:rPr>
        <w:t xml:space="preserve"> stiet wat </w:t>
      </w:r>
      <w:proofErr w:type="spellStart"/>
      <w:r>
        <w:rPr>
          <w:rFonts w:ascii="Verdana" w:hAnsi="Verdana" w:cs="Arial"/>
          <w:sz w:val="22"/>
          <w:szCs w:val="22"/>
        </w:rPr>
        <w:t>efter</w:t>
      </w:r>
      <w:proofErr w:type="spellEnd"/>
      <w:r>
        <w:rPr>
          <w:rFonts w:ascii="Verdana" w:hAnsi="Verdana" w:cs="Arial"/>
          <w:sz w:val="22"/>
          <w:szCs w:val="22"/>
        </w:rPr>
        <w:t xml:space="preserve"> de komma.   </w:t>
      </w:r>
    </w:p>
    <w:p w14:paraId="7370820B" w14:textId="4A143E5D" w:rsidR="00F26DA6" w:rsidRPr="00C4791E" w:rsidRDefault="00D34FAC" w:rsidP="00C4791E">
      <w:p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Dat klopt.</w:t>
      </w:r>
      <w:r w:rsidR="00C4791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4791E">
        <w:rPr>
          <w:rFonts w:ascii="Verdana" w:hAnsi="Verdana" w:cs="Arial"/>
          <w:sz w:val="22"/>
          <w:szCs w:val="22"/>
        </w:rPr>
        <w:t>Guon</w:t>
      </w:r>
      <w:proofErr w:type="spellEnd"/>
      <w:r w:rsidR="00C4791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4791E">
        <w:rPr>
          <w:rFonts w:ascii="Verdana" w:hAnsi="Verdana" w:cs="Arial"/>
          <w:sz w:val="22"/>
          <w:szCs w:val="22"/>
        </w:rPr>
        <w:t>minsken</w:t>
      </w:r>
      <w:proofErr w:type="spellEnd"/>
      <w:r w:rsidR="00C4791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4791E">
        <w:rPr>
          <w:rFonts w:ascii="Verdana" w:hAnsi="Verdana" w:cs="Arial"/>
          <w:sz w:val="22"/>
          <w:szCs w:val="22"/>
        </w:rPr>
        <w:t>betelje</w:t>
      </w:r>
      <w:proofErr w:type="spellEnd"/>
      <w:r w:rsidR="00C4791E">
        <w:rPr>
          <w:rFonts w:ascii="Verdana" w:hAnsi="Verdana" w:cs="Arial"/>
          <w:sz w:val="22"/>
          <w:szCs w:val="22"/>
        </w:rPr>
        <w:t xml:space="preserve"> te let. En ja… in </w:t>
      </w:r>
      <w:proofErr w:type="spellStart"/>
      <w:r w:rsidR="00C4791E">
        <w:rPr>
          <w:rFonts w:ascii="Verdana" w:hAnsi="Verdana" w:cs="Arial"/>
          <w:sz w:val="22"/>
          <w:szCs w:val="22"/>
        </w:rPr>
        <w:t>oanmaning</w:t>
      </w:r>
      <w:proofErr w:type="spellEnd"/>
      <w:r w:rsidR="00C4791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4791E">
        <w:rPr>
          <w:rFonts w:ascii="Verdana" w:hAnsi="Verdana" w:cs="Arial"/>
          <w:sz w:val="22"/>
          <w:szCs w:val="22"/>
        </w:rPr>
        <w:t>kostet</w:t>
      </w:r>
      <w:proofErr w:type="spellEnd"/>
      <w:r w:rsidR="00C4791E">
        <w:rPr>
          <w:rFonts w:ascii="Verdana" w:hAnsi="Verdana" w:cs="Arial"/>
          <w:sz w:val="22"/>
          <w:szCs w:val="22"/>
        </w:rPr>
        <w:t xml:space="preserve"> € 2,50.</w:t>
      </w:r>
    </w:p>
    <w:p w14:paraId="44D8ED48" w14:textId="31E27B9C" w:rsidR="0000090F" w:rsidRPr="00C4791E" w:rsidRDefault="00C4791E" w:rsidP="00C4791E">
      <w:pPr>
        <w:suppressAutoHyphens w:val="0"/>
        <w:spacing w:after="200"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r w:rsidR="0000090F" w:rsidRPr="00C4791E">
        <w:rPr>
          <w:rFonts w:ascii="Verdana" w:hAnsi="Verdana" w:cs="Arial"/>
          <w:sz w:val="22"/>
          <w:szCs w:val="22"/>
        </w:rPr>
        <w:t xml:space="preserve"> </w:t>
      </w:r>
      <w:r w:rsidR="0097782A" w:rsidRPr="00C4791E">
        <w:rPr>
          <w:rFonts w:ascii="Verdana" w:hAnsi="Verdana" w:cs="Arial"/>
          <w:sz w:val="22"/>
          <w:szCs w:val="22"/>
        </w:rPr>
        <w:t>b.</w:t>
      </w:r>
      <w:r w:rsidR="0097782A" w:rsidRPr="00C4791E">
        <w:rPr>
          <w:rFonts w:ascii="Verdana" w:hAnsi="Verdana" w:cs="Arial"/>
          <w:sz w:val="22"/>
          <w:szCs w:val="22"/>
          <w:u w:val="single"/>
        </w:rPr>
        <w:t xml:space="preserve"> </w:t>
      </w:r>
      <w:proofErr w:type="spellStart"/>
      <w:r w:rsidR="0097782A" w:rsidRPr="00C4791E">
        <w:rPr>
          <w:rFonts w:ascii="Verdana" w:hAnsi="Verdana" w:cs="Arial"/>
          <w:sz w:val="22"/>
          <w:szCs w:val="22"/>
          <w:u w:val="single"/>
        </w:rPr>
        <w:t>Ferslach</w:t>
      </w:r>
      <w:proofErr w:type="spellEnd"/>
      <w:r w:rsidR="0097782A" w:rsidRPr="00C4791E">
        <w:rPr>
          <w:rFonts w:ascii="Verdana" w:hAnsi="Verdana" w:cs="Arial"/>
          <w:sz w:val="22"/>
          <w:szCs w:val="22"/>
          <w:u w:val="single"/>
        </w:rPr>
        <w:t xml:space="preserve"> fan de </w:t>
      </w:r>
      <w:proofErr w:type="spellStart"/>
      <w:r w:rsidR="0097782A" w:rsidRPr="00C4791E">
        <w:rPr>
          <w:rFonts w:ascii="Verdana" w:hAnsi="Verdana" w:cs="Arial"/>
          <w:sz w:val="22"/>
          <w:szCs w:val="22"/>
          <w:u w:val="single"/>
        </w:rPr>
        <w:t>kaskommisje</w:t>
      </w:r>
      <w:proofErr w:type="spellEnd"/>
      <w:r w:rsidR="0000090F" w:rsidRPr="00C4791E">
        <w:rPr>
          <w:rFonts w:ascii="Verdana" w:hAnsi="Verdana" w:cs="Arial"/>
          <w:sz w:val="22"/>
          <w:szCs w:val="22"/>
          <w:u w:val="single"/>
        </w:rPr>
        <w:t>.</w:t>
      </w:r>
    </w:p>
    <w:p w14:paraId="15ADFA2C" w14:textId="4B53EB3C" w:rsidR="00C4791E" w:rsidRDefault="00C4791E" w:rsidP="00C4791E">
      <w:p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</w:t>
      </w:r>
      <w:r w:rsidR="00F26DA6" w:rsidRPr="00C4791E">
        <w:rPr>
          <w:rFonts w:ascii="Verdana" w:hAnsi="Verdana" w:cs="Arial"/>
          <w:sz w:val="22"/>
          <w:szCs w:val="22"/>
        </w:rPr>
        <w:t xml:space="preserve">Hartman Feenstra en </w:t>
      </w:r>
      <w:r>
        <w:rPr>
          <w:rFonts w:ascii="Verdana" w:hAnsi="Verdana" w:cs="Arial"/>
          <w:sz w:val="22"/>
          <w:szCs w:val="22"/>
        </w:rPr>
        <w:t xml:space="preserve">Sjoerd </w:t>
      </w:r>
      <w:proofErr w:type="spellStart"/>
      <w:r>
        <w:rPr>
          <w:rFonts w:ascii="Verdana" w:hAnsi="Verdana" w:cs="Arial"/>
          <w:sz w:val="22"/>
          <w:szCs w:val="22"/>
        </w:rPr>
        <w:t>Seffinga</w:t>
      </w:r>
      <w:proofErr w:type="spellEnd"/>
      <w:r w:rsidR="00F26DA6" w:rsidRPr="00C4791E">
        <w:rPr>
          <w:rFonts w:ascii="Verdana" w:hAnsi="Verdana" w:cs="Arial"/>
          <w:sz w:val="22"/>
          <w:szCs w:val="22"/>
        </w:rPr>
        <w:t xml:space="preserve"> ha </w:t>
      </w:r>
      <w:proofErr w:type="spellStart"/>
      <w:r w:rsidR="0000090F" w:rsidRPr="00C4791E">
        <w:rPr>
          <w:rFonts w:ascii="Verdana" w:hAnsi="Verdana" w:cs="Arial"/>
          <w:sz w:val="22"/>
          <w:szCs w:val="22"/>
        </w:rPr>
        <w:t>by</w:t>
      </w:r>
      <w:proofErr w:type="spellEnd"/>
      <w:r w:rsidR="0000090F" w:rsidRPr="00C4791E">
        <w:rPr>
          <w:rFonts w:ascii="Verdana" w:hAnsi="Verdana" w:cs="Arial"/>
          <w:sz w:val="22"/>
          <w:szCs w:val="22"/>
        </w:rPr>
        <w:t xml:space="preserve"> Auke west om de boeken </w:t>
      </w:r>
    </w:p>
    <w:p w14:paraId="7D6E927F" w14:textId="41BCB280" w:rsidR="0000090F" w:rsidRPr="00C4791E" w:rsidRDefault="00C4791E" w:rsidP="00C4791E">
      <w:pPr>
        <w:suppressAutoHyphens w:val="0"/>
        <w:spacing w:after="200"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</w:t>
      </w:r>
      <w:proofErr w:type="gramStart"/>
      <w:r w:rsidR="0000090F" w:rsidRPr="00C4791E">
        <w:rPr>
          <w:rFonts w:ascii="Verdana" w:hAnsi="Verdana" w:cs="Arial"/>
          <w:sz w:val="22"/>
          <w:szCs w:val="22"/>
        </w:rPr>
        <w:t>te</w:t>
      </w:r>
      <w:proofErr w:type="gramEnd"/>
      <w:r w:rsidR="0000090F" w:rsidRPr="00C4791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26DA6" w:rsidRPr="00C4791E">
        <w:rPr>
          <w:rFonts w:ascii="Verdana" w:hAnsi="Verdana" w:cs="Arial"/>
          <w:sz w:val="22"/>
          <w:szCs w:val="22"/>
        </w:rPr>
        <w:t>ynspektearen</w:t>
      </w:r>
      <w:proofErr w:type="spellEnd"/>
      <w:r w:rsidR="00F26DA6" w:rsidRPr="00C4791E">
        <w:rPr>
          <w:rFonts w:ascii="Verdana" w:hAnsi="Verdana" w:cs="Arial"/>
          <w:sz w:val="22"/>
          <w:szCs w:val="22"/>
        </w:rPr>
        <w:t>.</w:t>
      </w:r>
    </w:p>
    <w:p w14:paraId="0F922EDD" w14:textId="202FBF44" w:rsidR="00C4791E" w:rsidRPr="0000090F" w:rsidRDefault="00C4791E" w:rsidP="00C4791E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  <w:r w:rsidR="00F26DA6" w:rsidRPr="00C4791E">
        <w:rPr>
          <w:rFonts w:ascii="Verdana" w:hAnsi="Verdana" w:cs="Arial"/>
          <w:sz w:val="22"/>
          <w:szCs w:val="22"/>
        </w:rPr>
        <w:t xml:space="preserve">Hartman Feenstra </w:t>
      </w:r>
      <w:proofErr w:type="spellStart"/>
      <w:proofErr w:type="gramStart"/>
      <w:r w:rsidR="00F26DA6" w:rsidRPr="00C4791E">
        <w:rPr>
          <w:rFonts w:ascii="Verdana" w:hAnsi="Verdana" w:cs="Arial"/>
          <w:sz w:val="22"/>
          <w:szCs w:val="22"/>
        </w:rPr>
        <w:t>fertelt</w:t>
      </w:r>
      <w:proofErr w:type="spellEnd"/>
      <w:r w:rsidR="00F26DA6" w:rsidRPr="00C4791E">
        <w:rPr>
          <w:rFonts w:ascii="Verdana" w:hAnsi="Verdana" w:cs="Arial"/>
          <w:sz w:val="22"/>
          <w:szCs w:val="22"/>
        </w:rPr>
        <w:t xml:space="preserve"> </w:t>
      </w:r>
      <w:r w:rsidR="0097782A" w:rsidRPr="00C4791E">
        <w:rPr>
          <w:rFonts w:ascii="Verdana" w:hAnsi="Verdana" w:cs="Arial"/>
          <w:sz w:val="22"/>
          <w:szCs w:val="22"/>
        </w:rPr>
        <w:t xml:space="preserve"> dat</w:t>
      </w:r>
      <w:proofErr w:type="gramEnd"/>
      <w:r w:rsidR="0097782A" w:rsidRPr="00C4791E">
        <w:rPr>
          <w:rFonts w:ascii="Verdana" w:hAnsi="Verdana" w:cs="Arial"/>
          <w:sz w:val="22"/>
          <w:szCs w:val="22"/>
        </w:rPr>
        <w:t xml:space="preserve"> alles </w:t>
      </w:r>
      <w:r>
        <w:rPr>
          <w:rFonts w:ascii="Verdana" w:hAnsi="Verdana" w:cs="Arial"/>
          <w:sz w:val="22"/>
          <w:szCs w:val="22"/>
        </w:rPr>
        <w:t>pico-bello</w:t>
      </w:r>
      <w:r w:rsidR="0097782A" w:rsidRPr="00C4791E">
        <w:rPr>
          <w:rFonts w:ascii="Verdana" w:hAnsi="Verdana" w:cs="Arial"/>
          <w:sz w:val="22"/>
          <w:szCs w:val="22"/>
        </w:rPr>
        <w:t xml:space="preserve"> is. De </w:t>
      </w:r>
      <w:proofErr w:type="spellStart"/>
      <w:r w:rsidR="0097782A" w:rsidRPr="00C4791E">
        <w:rPr>
          <w:rFonts w:ascii="Verdana" w:hAnsi="Verdana" w:cs="Arial"/>
          <w:sz w:val="22"/>
          <w:szCs w:val="22"/>
        </w:rPr>
        <w:t>bete</w:t>
      </w:r>
      <w:r w:rsidR="0000090F" w:rsidRPr="00C4791E">
        <w:rPr>
          <w:rFonts w:ascii="Verdana" w:hAnsi="Verdana" w:cs="Arial"/>
          <w:sz w:val="22"/>
          <w:szCs w:val="22"/>
        </w:rPr>
        <w:t>llingen</w:t>
      </w:r>
      <w:proofErr w:type="spellEnd"/>
      <w:r w:rsidR="0000090F" w:rsidRPr="00C4791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0090F" w:rsidRPr="00C4791E">
        <w:rPr>
          <w:rFonts w:ascii="Verdana" w:hAnsi="Verdana" w:cs="Arial"/>
          <w:sz w:val="22"/>
          <w:szCs w:val="22"/>
        </w:rPr>
        <w:t>geane</w:t>
      </w:r>
      <w:proofErr w:type="spellEnd"/>
      <w:r w:rsidR="0000090F" w:rsidRPr="00C4791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0090F" w:rsidRPr="00C4791E">
        <w:rPr>
          <w:rFonts w:ascii="Verdana" w:hAnsi="Verdana" w:cs="Arial"/>
          <w:sz w:val="22"/>
          <w:szCs w:val="22"/>
        </w:rPr>
        <w:t>allegear</w:t>
      </w:r>
      <w:proofErr w:type="spellEnd"/>
      <w:r w:rsidR="0000090F" w:rsidRPr="00C4791E">
        <w:rPr>
          <w:rFonts w:ascii="Verdana" w:hAnsi="Verdana" w:cs="Arial"/>
          <w:sz w:val="22"/>
          <w:szCs w:val="22"/>
        </w:rPr>
        <w:t xml:space="preserve"> me</w:t>
      </w:r>
      <w:r>
        <w:rPr>
          <w:rFonts w:ascii="Verdana" w:hAnsi="Verdana" w:cs="Arial"/>
          <w:sz w:val="22"/>
          <w:szCs w:val="22"/>
        </w:rPr>
        <w:t>i</w:t>
      </w:r>
      <w:r w:rsidR="00755E25">
        <w:rPr>
          <w:rFonts w:ascii="Verdana" w:hAnsi="Verdana" w:cs="Arial"/>
          <w:sz w:val="22"/>
          <w:szCs w:val="22"/>
        </w:rPr>
        <w:t xml:space="preserve"> </w:t>
      </w:r>
      <w:r w:rsidR="0000090F" w:rsidRPr="00C4791E">
        <w:rPr>
          <w:rFonts w:ascii="Verdana" w:hAnsi="Verdana" w:cs="Arial"/>
          <w:sz w:val="22"/>
          <w:szCs w:val="22"/>
        </w:rPr>
        <w:t>t</w:t>
      </w:r>
      <w:r w:rsidR="0097782A" w:rsidRPr="00C4791E">
        <w:rPr>
          <w:rFonts w:ascii="Verdana" w:hAnsi="Verdana" w:cs="Arial"/>
          <w:sz w:val="22"/>
          <w:szCs w:val="22"/>
        </w:rPr>
        <w:t xml:space="preserve">elebankieren. Auke hat alle handelingen </w:t>
      </w:r>
      <w:proofErr w:type="spellStart"/>
      <w:r w:rsidR="0097782A" w:rsidRPr="00C4791E">
        <w:rPr>
          <w:rFonts w:ascii="Verdana" w:hAnsi="Verdana" w:cs="Arial"/>
          <w:sz w:val="22"/>
          <w:szCs w:val="22"/>
        </w:rPr>
        <w:t>nûmere</w:t>
      </w:r>
      <w:proofErr w:type="spellEnd"/>
      <w:r w:rsidR="0097782A" w:rsidRPr="00C4791E">
        <w:rPr>
          <w:rFonts w:ascii="Verdana" w:hAnsi="Verdana" w:cs="Arial"/>
          <w:sz w:val="22"/>
          <w:szCs w:val="22"/>
        </w:rPr>
        <w:t>. Sa koene</w:t>
      </w:r>
      <w:r w:rsidR="0000090F" w:rsidRPr="00C4791E">
        <w:rPr>
          <w:rFonts w:ascii="Verdana" w:hAnsi="Verdana" w:cs="Arial"/>
          <w:sz w:val="22"/>
          <w:szCs w:val="22"/>
        </w:rPr>
        <w:t xml:space="preserve"> Hartman en </w:t>
      </w:r>
      <w:r>
        <w:rPr>
          <w:rFonts w:ascii="Verdana" w:hAnsi="Verdana" w:cs="Arial"/>
          <w:sz w:val="22"/>
          <w:szCs w:val="22"/>
        </w:rPr>
        <w:t>Sjoerd</w:t>
      </w:r>
      <w:r w:rsidR="0097782A" w:rsidRPr="00C4791E">
        <w:rPr>
          <w:rFonts w:ascii="Verdana" w:hAnsi="Verdana" w:cs="Arial"/>
          <w:sz w:val="22"/>
          <w:szCs w:val="22"/>
        </w:rPr>
        <w:t xml:space="preserve"> alle </w:t>
      </w:r>
      <w:r w:rsidRPr="0000090F">
        <w:rPr>
          <w:rFonts w:ascii="Verdana" w:hAnsi="Verdana" w:cs="Arial"/>
          <w:sz w:val="22"/>
          <w:szCs w:val="22"/>
        </w:rPr>
        <w:t xml:space="preserve">transacties </w:t>
      </w:r>
      <w:proofErr w:type="spellStart"/>
      <w:r w:rsidRPr="0000090F">
        <w:rPr>
          <w:rFonts w:ascii="Verdana" w:hAnsi="Verdana" w:cs="Arial"/>
          <w:sz w:val="22"/>
          <w:szCs w:val="22"/>
        </w:rPr>
        <w:t>troch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rinne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. Harren </w:t>
      </w:r>
      <w:proofErr w:type="spellStart"/>
      <w:r w:rsidRPr="0000090F">
        <w:rPr>
          <w:rFonts w:ascii="Verdana" w:hAnsi="Verdana" w:cs="Arial"/>
          <w:sz w:val="22"/>
          <w:szCs w:val="22"/>
        </w:rPr>
        <w:t>konklúzje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is dan </w:t>
      </w:r>
      <w:proofErr w:type="spellStart"/>
      <w:r w:rsidRPr="0000090F">
        <w:rPr>
          <w:rFonts w:ascii="Verdana" w:hAnsi="Verdana" w:cs="Arial"/>
          <w:sz w:val="22"/>
          <w:szCs w:val="22"/>
        </w:rPr>
        <w:t>ek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: in </w:t>
      </w:r>
      <w:proofErr w:type="spellStart"/>
      <w:r w:rsidRPr="0000090F">
        <w:rPr>
          <w:rFonts w:ascii="Verdana" w:hAnsi="Verdana" w:cs="Arial"/>
          <w:sz w:val="22"/>
          <w:szCs w:val="22"/>
        </w:rPr>
        <w:t>perfekte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boekhâlding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. </w:t>
      </w:r>
    </w:p>
    <w:p w14:paraId="761C8A75" w14:textId="77777777" w:rsidR="00C4791E" w:rsidRPr="0000090F" w:rsidRDefault="00C4791E" w:rsidP="00C4791E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  <w:r w:rsidRPr="0000090F">
        <w:rPr>
          <w:rFonts w:ascii="Verdana" w:hAnsi="Verdana" w:cs="Arial"/>
          <w:sz w:val="22"/>
          <w:szCs w:val="22"/>
        </w:rPr>
        <w:t xml:space="preserve">De </w:t>
      </w:r>
      <w:proofErr w:type="spellStart"/>
      <w:r w:rsidRPr="0000090F">
        <w:rPr>
          <w:rFonts w:ascii="Verdana" w:hAnsi="Verdana" w:cs="Arial"/>
          <w:sz w:val="22"/>
          <w:szCs w:val="22"/>
        </w:rPr>
        <w:t>foarsitter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betanket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de </w:t>
      </w:r>
      <w:proofErr w:type="spellStart"/>
      <w:r w:rsidRPr="0000090F">
        <w:rPr>
          <w:rFonts w:ascii="Verdana" w:hAnsi="Verdana" w:cs="Arial"/>
          <w:sz w:val="22"/>
          <w:szCs w:val="22"/>
        </w:rPr>
        <w:t>hearen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foar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harren </w:t>
      </w:r>
      <w:proofErr w:type="spellStart"/>
      <w:r w:rsidRPr="0000090F">
        <w:rPr>
          <w:rFonts w:ascii="Verdana" w:hAnsi="Verdana" w:cs="Arial"/>
          <w:sz w:val="22"/>
          <w:szCs w:val="22"/>
        </w:rPr>
        <w:t>wurk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. </w:t>
      </w:r>
    </w:p>
    <w:p w14:paraId="3FF890DB" w14:textId="77777777" w:rsidR="00C4791E" w:rsidRPr="0000090F" w:rsidRDefault="00C4791E" w:rsidP="00C4791E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/>
          <w:sz w:val="22"/>
          <w:szCs w:val="22"/>
        </w:rPr>
      </w:pPr>
      <w:r w:rsidRPr="0000090F">
        <w:rPr>
          <w:rFonts w:ascii="Verdana" w:hAnsi="Verdana" w:cs="Arial"/>
          <w:sz w:val="22"/>
          <w:szCs w:val="22"/>
        </w:rPr>
        <w:t xml:space="preserve">c.  It </w:t>
      </w:r>
      <w:proofErr w:type="spellStart"/>
      <w:r w:rsidRPr="0000090F">
        <w:rPr>
          <w:rFonts w:ascii="Verdana" w:hAnsi="Verdana" w:cs="Arial"/>
          <w:sz w:val="22"/>
          <w:szCs w:val="22"/>
        </w:rPr>
        <w:t>beneamen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fan in </w:t>
      </w:r>
      <w:proofErr w:type="spellStart"/>
      <w:r w:rsidRPr="0000090F">
        <w:rPr>
          <w:rFonts w:ascii="Verdana" w:hAnsi="Verdana" w:cs="Arial"/>
          <w:sz w:val="22"/>
          <w:szCs w:val="22"/>
        </w:rPr>
        <w:t>nij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kaskommisjelid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: </w:t>
      </w:r>
    </w:p>
    <w:p w14:paraId="6F464172" w14:textId="5A51B0FB" w:rsidR="00C4791E" w:rsidRPr="00C4791E" w:rsidRDefault="00C4791E" w:rsidP="00C4791E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Hartman Feenstra is </w:t>
      </w:r>
      <w:proofErr w:type="spellStart"/>
      <w:r w:rsidRPr="0000090F">
        <w:rPr>
          <w:rFonts w:ascii="Verdana" w:hAnsi="Verdana" w:cs="Arial"/>
          <w:sz w:val="22"/>
          <w:szCs w:val="22"/>
        </w:rPr>
        <w:t>ôftredend</w:t>
      </w:r>
      <w:proofErr w:type="spellEnd"/>
      <w:r w:rsidRPr="0000090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Hielke</w:t>
      </w:r>
      <w:proofErr w:type="spellEnd"/>
      <w:r>
        <w:rPr>
          <w:rFonts w:ascii="Verdana" w:hAnsi="Verdana" w:cs="Arial"/>
          <w:sz w:val="22"/>
          <w:szCs w:val="22"/>
        </w:rPr>
        <w:t xml:space="preserve"> Schotanus</w:t>
      </w:r>
      <w:r w:rsidRPr="0000090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is ree om in </w:t>
      </w:r>
      <w:proofErr w:type="spellStart"/>
      <w:r>
        <w:rPr>
          <w:rFonts w:ascii="Verdana" w:hAnsi="Verdana" w:cs="Arial"/>
          <w:sz w:val="22"/>
          <w:szCs w:val="22"/>
        </w:rPr>
        <w:t>sit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de</w:t>
      </w:r>
      <w:r w:rsidR="00A3775C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kaskommisje</w:t>
      </w:r>
      <w:proofErr w:type="spellEnd"/>
      <w:r>
        <w:rPr>
          <w:rFonts w:ascii="Verdana" w:hAnsi="Verdana" w:cs="Arial"/>
          <w:sz w:val="22"/>
          <w:szCs w:val="22"/>
        </w:rPr>
        <w:t xml:space="preserve"> te </w:t>
      </w:r>
      <w:proofErr w:type="spellStart"/>
      <w:r>
        <w:rPr>
          <w:rFonts w:ascii="Verdana" w:hAnsi="Verdana" w:cs="Arial"/>
          <w:sz w:val="22"/>
          <w:szCs w:val="22"/>
        </w:rPr>
        <w:t>nimmen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  <w:r w:rsidRPr="00C4791E">
        <w:rPr>
          <w:rFonts w:ascii="Verdana" w:hAnsi="Verdana" w:cs="Arial"/>
          <w:sz w:val="22"/>
          <w:szCs w:val="22"/>
        </w:rPr>
        <w:t xml:space="preserve">Der is applaus </w:t>
      </w:r>
      <w:proofErr w:type="spellStart"/>
      <w:r w:rsidRPr="00C4791E">
        <w:rPr>
          <w:rFonts w:ascii="Verdana" w:hAnsi="Verdana" w:cs="Arial"/>
          <w:sz w:val="22"/>
          <w:szCs w:val="22"/>
        </w:rPr>
        <w:t>foar</w:t>
      </w:r>
      <w:proofErr w:type="spellEnd"/>
      <w:r w:rsidRPr="00C4791E">
        <w:rPr>
          <w:rFonts w:ascii="Verdana" w:hAnsi="Verdana" w:cs="Arial"/>
          <w:sz w:val="22"/>
          <w:szCs w:val="22"/>
        </w:rPr>
        <w:t xml:space="preserve"> penningmeester Auke Bergsma.  </w:t>
      </w:r>
    </w:p>
    <w:p w14:paraId="7549B6F6" w14:textId="1A3DC1AA" w:rsidR="00C4791E" w:rsidRDefault="00C4791E" w:rsidP="00C4791E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r w:rsidRPr="0000090F"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 w:rsidRPr="0000090F">
        <w:rPr>
          <w:rFonts w:ascii="Verdana" w:hAnsi="Verdana" w:cs="Arial"/>
          <w:sz w:val="22"/>
          <w:szCs w:val="22"/>
        </w:rPr>
        <w:t xml:space="preserve">De </w:t>
      </w:r>
      <w:proofErr w:type="spellStart"/>
      <w:r w:rsidRPr="0000090F">
        <w:rPr>
          <w:rFonts w:ascii="Verdana" w:hAnsi="Verdana" w:cs="Arial"/>
          <w:sz w:val="22"/>
          <w:szCs w:val="22"/>
        </w:rPr>
        <w:t>kaskommisje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wurdt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betanke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en </w:t>
      </w:r>
      <w:proofErr w:type="spellStart"/>
      <w:r w:rsidRPr="0000090F">
        <w:rPr>
          <w:rFonts w:ascii="Verdana" w:hAnsi="Verdana" w:cs="Arial"/>
          <w:sz w:val="22"/>
          <w:szCs w:val="22"/>
        </w:rPr>
        <w:t>oan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it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bestjoer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wurdt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dezjarge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090F">
        <w:rPr>
          <w:rFonts w:ascii="Verdana" w:hAnsi="Verdana" w:cs="Arial"/>
          <w:sz w:val="22"/>
          <w:szCs w:val="22"/>
        </w:rPr>
        <w:t>ferliend</w:t>
      </w:r>
      <w:proofErr w:type="spellEnd"/>
      <w:r w:rsidRPr="0000090F">
        <w:rPr>
          <w:rFonts w:ascii="Verdana" w:hAnsi="Verdana" w:cs="Arial"/>
          <w:sz w:val="22"/>
          <w:szCs w:val="22"/>
        </w:rPr>
        <w:t xml:space="preserve">. </w:t>
      </w:r>
      <w:r w:rsidR="00755E25">
        <w:rPr>
          <w:rFonts w:ascii="Verdana" w:hAnsi="Verdana" w:cs="Arial"/>
          <w:sz w:val="22"/>
          <w:szCs w:val="22"/>
        </w:rPr>
        <w:br/>
      </w:r>
    </w:p>
    <w:p w14:paraId="30F26860" w14:textId="68665C81" w:rsidR="00A3277B" w:rsidRDefault="00755E25" w:rsidP="00163346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r w:rsidRPr="002933C9">
        <w:rPr>
          <w:rFonts w:ascii="Verdana" w:hAnsi="Verdana" w:cs="Arial"/>
          <w:sz w:val="22"/>
          <w:szCs w:val="22"/>
        </w:rPr>
        <w:t xml:space="preserve">SKOFT: we </w:t>
      </w:r>
      <w:proofErr w:type="spellStart"/>
      <w:r w:rsidRPr="002933C9">
        <w:rPr>
          <w:rFonts w:ascii="Verdana" w:hAnsi="Verdana" w:cs="Arial"/>
          <w:sz w:val="22"/>
          <w:szCs w:val="22"/>
        </w:rPr>
        <w:t>krije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in slokje</w:t>
      </w:r>
      <w:r w:rsidR="00A3775C">
        <w:rPr>
          <w:rFonts w:ascii="Verdana" w:hAnsi="Verdana" w:cs="Arial"/>
          <w:sz w:val="22"/>
          <w:szCs w:val="22"/>
        </w:rPr>
        <w:t xml:space="preserve"> en ha in </w:t>
      </w:r>
      <w:proofErr w:type="spellStart"/>
      <w:r w:rsidR="00A3775C">
        <w:rPr>
          <w:rFonts w:ascii="Verdana" w:hAnsi="Verdana" w:cs="Arial"/>
          <w:sz w:val="22"/>
          <w:szCs w:val="22"/>
        </w:rPr>
        <w:t>pypfol</w:t>
      </w:r>
      <w:proofErr w:type="spellEnd"/>
      <w:r w:rsidR="00A3775C">
        <w:rPr>
          <w:rFonts w:ascii="Verdana" w:hAnsi="Verdana" w:cs="Arial"/>
          <w:sz w:val="22"/>
          <w:szCs w:val="22"/>
        </w:rPr>
        <w:t xml:space="preserve"> praat.</w:t>
      </w:r>
      <w:r w:rsidRPr="002933C9">
        <w:rPr>
          <w:rFonts w:ascii="Verdana" w:hAnsi="Verdana" w:cs="Arial"/>
          <w:sz w:val="22"/>
          <w:szCs w:val="22"/>
        </w:rPr>
        <w:br/>
      </w:r>
      <w:r w:rsidRPr="002933C9">
        <w:rPr>
          <w:rFonts w:ascii="Verdana" w:hAnsi="Verdana" w:cs="Arial"/>
          <w:sz w:val="22"/>
          <w:szCs w:val="22"/>
        </w:rPr>
        <w:br/>
      </w:r>
      <w:r w:rsidR="002933C9" w:rsidRPr="002933C9">
        <w:rPr>
          <w:rFonts w:ascii="Verdana" w:hAnsi="Verdana" w:cs="Arial"/>
          <w:sz w:val="22"/>
          <w:szCs w:val="22"/>
          <w:u w:val="single"/>
        </w:rPr>
        <w:t xml:space="preserve">7. </w:t>
      </w:r>
      <w:proofErr w:type="spellStart"/>
      <w:r w:rsidR="002933C9" w:rsidRPr="002933C9">
        <w:rPr>
          <w:rFonts w:ascii="Verdana" w:hAnsi="Verdana" w:cs="Arial"/>
          <w:sz w:val="22"/>
          <w:szCs w:val="22"/>
          <w:u w:val="single"/>
        </w:rPr>
        <w:t>Bestjoersferkiezing</w:t>
      </w:r>
      <w:proofErr w:type="spellEnd"/>
      <w:r w:rsidR="002933C9" w:rsidRPr="002933C9">
        <w:rPr>
          <w:rFonts w:ascii="Verdana" w:hAnsi="Verdana" w:cs="Arial"/>
          <w:sz w:val="22"/>
          <w:szCs w:val="22"/>
          <w:u w:val="single"/>
        </w:rPr>
        <w:t>:</w:t>
      </w:r>
      <w:r w:rsidR="002933C9" w:rsidRPr="002933C9">
        <w:rPr>
          <w:rFonts w:ascii="Verdana" w:hAnsi="Verdana" w:cs="Arial"/>
          <w:sz w:val="22"/>
          <w:szCs w:val="22"/>
          <w:u w:val="single"/>
        </w:rPr>
        <w:br/>
      </w:r>
      <w:r w:rsidRPr="002933C9">
        <w:rPr>
          <w:rFonts w:ascii="Verdana" w:hAnsi="Verdana" w:cs="Arial"/>
          <w:sz w:val="22"/>
          <w:szCs w:val="22"/>
        </w:rPr>
        <w:t xml:space="preserve">Auke wie </w:t>
      </w:r>
      <w:proofErr w:type="spellStart"/>
      <w:r w:rsidRPr="002933C9">
        <w:rPr>
          <w:rFonts w:ascii="Verdana" w:hAnsi="Verdana" w:cs="Arial"/>
          <w:sz w:val="22"/>
          <w:szCs w:val="22"/>
        </w:rPr>
        <w:t>yn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2021 </w:t>
      </w:r>
      <w:proofErr w:type="spellStart"/>
      <w:r w:rsidRPr="002933C9">
        <w:rPr>
          <w:rFonts w:ascii="Verdana" w:hAnsi="Verdana" w:cs="Arial"/>
          <w:sz w:val="22"/>
          <w:szCs w:val="22"/>
        </w:rPr>
        <w:t>ôftredend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Pr="002933C9">
        <w:rPr>
          <w:rFonts w:ascii="Verdana" w:hAnsi="Verdana" w:cs="Arial"/>
          <w:sz w:val="22"/>
          <w:szCs w:val="22"/>
        </w:rPr>
        <w:t>Hy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is </w:t>
      </w:r>
      <w:proofErr w:type="spellStart"/>
      <w:r w:rsidRPr="002933C9">
        <w:rPr>
          <w:rFonts w:ascii="Verdana" w:hAnsi="Verdana" w:cs="Arial"/>
          <w:sz w:val="22"/>
          <w:szCs w:val="22"/>
        </w:rPr>
        <w:t>moai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933C9">
        <w:rPr>
          <w:rFonts w:ascii="Verdana" w:hAnsi="Verdana" w:cs="Arial"/>
          <w:sz w:val="22"/>
          <w:szCs w:val="22"/>
        </w:rPr>
        <w:t>sitten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933C9">
        <w:rPr>
          <w:rFonts w:ascii="Verdana" w:hAnsi="Verdana" w:cs="Arial"/>
          <w:sz w:val="22"/>
          <w:szCs w:val="22"/>
        </w:rPr>
        <w:t>bleaun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en </w:t>
      </w:r>
      <w:proofErr w:type="spellStart"/>
      <w:r w:rsidRPr="002933C9">
        <w:rPr>
          <w:rFonts w:ascii="Verdana" w:hAnsi="Verdana" w:cs="Arial"/>
          <w:sz w:val="22"/>
          <w:szCs w:val="22"/>
        </w:rPr>
        <w:t>wurdt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no </w:t>
      </w:r>
      <w:proofErr w:type="spellStart"/>
      <w:r w:rsidRPr="002933C9">
        <w:rPr>
          <w:rFonts w:ascii="Verdana" w:hAnsi="Verdana" w:cs="Arial"/>
          <w:sz w:val="22"/>
          <w:szCs w:val="22"/>
        </w:rPr>
        <w:t>wer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933C9">
        <w:rPr>
          <w:rFonts w:ascii="Verdana" w:hAnsi="Verdana" w:cs="Arial"/>
          <w:sz w:val="22"/>
          <w:szCs w:val="22"/>
        </w:rPr>
        <w:t>keazen</w:t>
      </w:r>
      <w:proofErr w:type="spellEnd"/>
      <w:r w:rsidRPr="002933C9">
        <w:rPr>
          <w:rFonts w:ascii="Verdana" w:hAnsi="Verdana" w:cs="Arial"/>
          <w:sz w:val="22"/>
          <w:szCs w:val="22"/>
        </w:rPr>
        <w:t>.</w:t>
      </w:r>
      <w:r w:rsidRPr="002933C9">
        <w:rPr>
          <w:rFonts w:ascii="Verdana" w:hAnsi="Verdana" w:cs="Arial"/>
          <w:sz w:val="22"/>
          <w:szCs w:val="22"/>
        </w:rPr>
        <w:br/>
        <w:t xml:space="preserve">Pedro en </w:t>
      </w:r>
      <w:proofErr w:type="spellStart"/>
      <w:r w:rsidRPr="002933C9">
        <w:rPr>
          <w:rFonts w:ascii="Verdana" w:hAnsi="Verdana" w:cs="Arial"/>
          <w:sz w:val="22"/>
          <w:szCs w:val="22"/>
        </w:rPr>
        <w:t>Atsje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933C9">
        <w:rPr>
          <w:rFonts w:ascii="Verdana" w:hAnsi="Verdana" w:cs="Arial"/>
          <w:sz w:val="22"/>
          <w:szCs w:val="22"/>
        </w:rPr>
        <w:t>binne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933C9">
        <w:rPr>
          <w:rFonts w:ascii="Verdana" w:hAnsi="Verdana" w:cs="Arial"/>
          <w:sz w:val="22"/>
          <w:szCs w:val="22"/>
        </w:rPr>
        <w:t>oan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bar om </w:t>
      </w:r>
      <w:proofErr w:type="spellStart"/>
      <w:r w:rsidRPr="002933C9">
        <w:rPr>
          <w:rFonts w:ascii="Verdana" w:hAnsi="Verdana" w:cs="Arial"/>
          <w:sz w:val="22"/>
          <w:szCs w:val="22"/>
        </w:rPr>
        <w:t>ôf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te treden. Se </w:t>
      </w:r>
      <w:proofErr w:type="spellStart"/>
      <w:r w:rsidR="001E344D">
        <w:rPr>
          <w:rFonts w:ascii="Verdana" w:hAnsi="Verdana" w:cs="Arial"/>
          <w:sz w:val="22"/>
          <w:szCs w:val="22"/>
        </w:rPr>
        <w:t>binne</w:t>
      </w:r>
      <w:proofErr w:type="spellEnd"/>
      <w:r w:rsidR="001E344D">
        <w:rPr>
          <w:rFonts w:ascii="Verdana" w:hAnsi="Verdana" w:cs="Arial"/>
          <w:sz w:val="22"/>
          <w:szCs w:val="22"/>
        </w:rPr>
        <w:t xml:space="preserve"> net </w:t>
      </w:r>
      <w:proofErr w:type="spellStart"/>
      <w:r w:rsidR="001E344D">
        <w:rPr>
          <w:rFonts w:ascii="Verdana" w:hAnsi="Verdana" w:cs="Arial"/>
          <w:sz w:val="22"/>
          <w:szCs w:val="22"/>
        </w:rPr>
        <w:t>werkiesber</w:t>
      </w:r>
      <w:proofErr w:type="spellEnd"/>
      <w:r w:rsidR="001E344D">
        <w:rPr>
          <w:rFonts w:ascii="Verdana" w:hAnsi="Verdana" w:cs="Arial"/>
          <w:sz w:val="22"/>
          <w:szCs w:val="22"/>
        </w:rPr>
        <w:t>.</w:t>
      </w:r>
      <w:r w:rsidRPr="002933C9">
        <w:rPr>
          <w:rFonts w:ascii="Verdana" w:hAnsi="Verdana" w:cs="Arial"/>
          <w:sz w:val="22"/>
          <w:szCs w:val="22"/>
        </w:rPr>
        <w:br/>
        <w:t xml:space="preserve">Jannie hat </w:t>
      </w:r>
      <w:proofErr w:type="spellStart"/>
      <w:r w:rsidRPr="002933C9">
        <w:rPr>
          <w:rFonts w:ascii="Verdana" w:hAnsi="Verdana" w:cs="Arial"/>
          <w:sz w:val="22"/>
          <w:szCs w:val="22"/>
        </w:rPr>
        <w:t>foar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elk in prachtige </w:t>
      </w:r>
      <w:proofErr w:type="spellStart"/>
      <w:r w:rsidRPr="002933C9">
        <w:rPr>
          <w:rFonts w:ascii="Verdana" w:hAnsi="Verdana" w:cs="Arial"/>
          <w:sz w:val="22"/>
          <w:szCs w:val="22"/>
        </w:rPr>
        <w:t>betank-praatsje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makke. </w:t>
      </w:r>
      <w:proofErr w:type="spellStart"/>
      <w:r w:rsidRPr="002933C9">
        <w:rPr>
          <w:rFonts w:ascii="Verdana" w:hAnsi="Verdana" w:cs="Arial"/>
          <w:sz w:val="22"/>
          <w:szCs w:val="22"/>
        </w:rPr>
        <w:t>Moai</w:t>
      </w:r>
      <w:proofErr w:type="spellEnd"/>
      <w:r w:rsidRPr="002933C9">
        <w:rPr>
          <w:rFonts w:ascii="Verdana" w:hAnsi="Verdana" w:cs="Arial"/>
          <w:sz w:val="22"/>
          <w:szCs w:val="22"/>
        </w:rPr>
        <w:t>!</w:t>
      </w:r>
      <w:r w:rsidRPr="002933C9">
        <w:rPr>
          <w:rFonts w:ascii="Verdana" w:hAnsi="Verdana" w:cs="Arial"/>
          <w:sz w:val="22"/>
          <w:szCs w:val="22"/>
        </w:rPr>
        <w:br/>
        <w:t xml:space="preserve">Pedro krijt op eigen </w:t>
      </w:r>
      <w:proofErr w:type="spellStart"/>
      <w:r w:rsidRPr="002933C9">
        <w:rPr>
          <w:rFonts w:ascii="Verdana" w:hAnsi="Verdana" w:cs="Arial"/>
          <w:sz w:val="22"/>
          <w:szCs w:val="22"/>
        </w:rPr>
        <w:t>fersyk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933C9">
        <w:rPr>
          <w:rFonts w:ascii="Verdana" w:hAnsi="Verdana" w:cs="Arial"/>
          <w:sz w:val="22"/>
          <w:szCs w:val="22"/>
        </w:rPr>
        <w:t>gjin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933C9">
        <w:rPr>
          <w:rFonts w:ascii="Verdana" w:hAnsi="Verdana" w:cs="Arial"/>
          <w:sz w:val="22"/>
          <w:szCs w:val="22"/>
        </w:rPr>
        <w:t>kadootsje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, mar “blommen </w:t>
      </w:r>
      <w:proofErr w:type="spellStart"/>
      <w:r w:rsidRPr="002933C9">
        <w:rPr>
          <w:rFonts w:ascii="Verdana" w:hAnsi="Verdana" w:cs="Arial"/>
          <w:sz w:val="22"/>
          <w:szCs w:val="22"/>
        </w:rPr>
        <w:t>foar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933C9">
        <w:rPr>
          <w:rFonts w:ascii="Verdana" w:hAnsi="Verdana" w:cs="Arial"/>
          <w:sz w:val="22"/>
          <w:szCs w:val="22"/>
        </w:rPr>
        <w:t>Sjoerdtsje</w:t>
      </w:r>
      <w:proofErr w:type="spellEnd"/>
      <w:r w:rsidRPr="002933C9">
        <w:rPr>
          <w:rFonts w:ascii="Verdana" w:hAnsi="Verdana" w:cs="Arial"/>
          <w:sz w:val="22"/>
          <w:szCs w:val="22"/>
        </w:rPr>
        <w:t>”.</w:t>
      </w:r>
      <w:r w:rsidRPr="002933C9">
        <w:rPr>
          <w:rFonts w:ascii="Verdana" w:hAnsi="Verdana" w:cs="Arial"/>
          <w:sz w:val="22"/>
          <w:szCs w:val="22"/>
        </w:rPr>
        <w:br/>
      </w:r>
      <w:proofErr w:type="spellStart"/>
      <w:r w:rsidRPr="002933C9">
        <w:rPr>
          <w:rFonts w:ascii="Verdana" w:hAnsi="Verdana" w:cs="Arial"/>
          <w:sz w:val="22"/>
          <w:szCs w:val="22"/>
        </w:rPr>
        <w:t>Atsje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krijt </w:t>
      </w:r>
      <w:proofErr w:type="spellStart"/>
      <w:r w:rsidRPr="002933C9">
        <w:rPr>
          <w:rFonts w:ascii="Verdana" w:hAnsi="Verdana" w:cs="Arial"/>
          <w:sz w:val="22"/>
          <w:szCs w:val="22"/>
        </w:rPr>
        <w:t>krekt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sa ’n </w:t>
      </w:r>
      <w:proofErr w:type="spellStart"/>
      <w:r w:rsidRPr="002933C9">
        <w:rPr>
          <w:rFonts w:ascii="Verdana" w:hAnsi="Verdana" w:cs="Arial"/>
          <w:sz w:val="22"/>
          <w:szCs w:val="22"/>
        </w:rPr>
        <w:t>moai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933C9">
        <w:rPr>
          <w:rFonts w:ascii="Verdana" w:hAnsi="Verdana" w:cs="Arial"/>
          <w:sz w:val="22"/>
          <w:szCs w:val="22"/>
        </w:rPr>
        <w:t>boskje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en in koer </w:t>
      </w:r>
      <w:proofErr w:type="spellStart"/>
      <w:r w:rsidRPr="002933C9">
        <w:rPr>
          <w:rFonts w:ascii="Verdana" w:hAnsi="Verdana" w:cs="Arial"/>
          <w:sz w:val="22"/>
          <w:szCs w:val="22"/>
        </w:rPr>
        <w:t>fol</w:t>
      </w:r>
      <w:proofErr w:type="spellEnd"/>
      <w:r w:rsidRPr="002933C9">
        <w:rPr>
          <w:rFonts w:ascii="Verdana" w:hAnsi="Verdana" w:cs="Arial"/>
          <w:sz w:val="22"/>
          <w:szCs w:val="22"/>
        </w:rPr>
        <w:t xml:space="preserve"> mei </w:t>
      </w:r>
      <w:proofErr w:type="spellStart"/>
      <w:r w:rsidRPr="002933C9">
        <w:rPr>
          <w:rFonts w:ascii="Verdana" w:hAnsi="Verdana" w:cs="Arial"/>
          <w:sz w:val="22"/>
          <w:szCs w:val="22"/>
        </w:rPr>
        <w:t>hearlikheden</w:t>
      </w:r>
      <w:proofErr w:type="spellEnd"/>
      <w:r w:rsidRPr="002933C9">
        <w:rPr>
          <w:rFonts w:ascii="Verdana" w:hAnsi="Verdana" w:cs="Arial"/>
          <w:sz w:val="22"/>
          <w:szCs w:val="22"/>
        </w:rPr>
        <w:t>.</w:t>
      </w:r>
      <w:r w:rsidRPr="002933C9">
        <w:rPr>
          <w:rFonts w:ascii="Verdana" w:hAnsi="Verdana" w:cs="Arial"/>
          <w:sz w:val="22"/>
          <w:szCs w:val="22"/>
        </w:rPr>
        <w:br/>
      </w:r>
      <w:r w:rsidR="002933C9" w:rsidRPr="002933C9">
        <w:rPr>
          <w:rFonts w:ascii="Verdana" w:hAnsi="Verdana" w:cs="Arial"/>
          <w:sz w:val="22"/>
          <w:szCs w:val="22"/>
        </w:rPr>
        <w:t xml:space="preserve">Twa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nije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bestjoersleden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>:</w:t>
      </w:r>
      <w:r w:rsidR="002933C9" w:rsidRPr="002933C9">
        <w:rPr>
          <w:rFonts w:ascii="Verdana" w:hAnsi="Verdana" w:cs="Arial"/>
          <w:sz w:val="22"/>
          <w:szCs w:val="22"/>
        </w:rPr>
        <w:br/>
        <w:t xml:space="preserve">David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Leffertstra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en Anita van der Goot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binne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ree om harren plak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yn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it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bestjoer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oer te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nimmen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Hja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wurde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mei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algemiene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stemmen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keazen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. </w:t>
      </w:r>
      <w:r w:rsidR="002933C9" w:rsidRPr="002933C9">
        <w:rPr>
          <w:rFonts w:ascii="Verdana" w:hAnsi="Verdana" w:cs="Arial"/>
          <w:sz w:val="22"/>
          <w:szCs w:val="22"/>
        </w:rPr>
        <w:br/>
        <w:t xml:space="preserve">Sa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stadichoan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ha we in jong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bestjoer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. Hoe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unyk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kin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it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933C9" w:rsidRPr="002933C9">
        <w:rPr>
          <w:rFonts w:ascii="Verdana" w:hAnsi="Verdana" w:cs="Arial"/>
          <w:sz w:val="22"/>
          <w:szCs w:val="22"/>
        </w:rPr>
        <w:t>wêze</w:t>
      </w:r>
      <w:proofErr w:type="spellEnd"/>
      <w:r w:rsidR="002933C9" w:rsidRPr="002933C9">
        <w:rPr>
          <w:rFonts w:ascii="Verdana" w:hAnsi="Verdana" w:cs="Arial"/>
          <w:sz w:val="22"/>
          <w:szCs w:val="22"/>
        </w:rPr>
        <w:t>.</w:t>
      </w:r>
      <w:r w:rsidR="002933C9" w:rsidRPr="002933C9">
        <w:rPr>
          <w:rFonts w:ascii="Verdana" w:hAnsi="Verdana" w:cs="Arial"/>
          <w:sz w:val="22"/>
          <w:szCs w:val="22"/>
        </w:rPr>
        <w:br/>
      </w:r>
      <w:r w:rsidR="002933C9" w:rsidRPr="002933C9">
        <w:rPr>
          <w:rFonts w:ascii="Verdana" w:hAnsi="Verdana" w:cs="Arial"/>
          <w:sz w:val="22"/>
          <w:szCs w:val="22"/>
        </w:rPr>
        <w:br/>
      </w:r>
      <w:r w:rsidR="0000090F" w:rsidRPr="002933C9">
        <w:rPr>
          <w:rFonts w:ascii="Verdana" w:hAnsi="Verdana" w:cs="Arial"/>
          <w:sz w:val="22"/>
          <w:szCs w:val="22"/>
          <w:u w:val="single"/>
        </w:rPr>
        <w:t xml:space="preserve">8. It </w:t>
      </w:r>
      <w:proofErr w:type="spellStart"/>
      <w:r w:rsidR="0000090F" w:rsidRPr="002933C9">
        <w:rPr>
          <w:rFonts w:ascii="Verdana" w:hAnsi="Verdana" w:cs="Arial"/>
          <w:sz w:val="22"/>
          <w:szCs w:val="22"/>
          <w:u w:val="single"/>
        </w:rPr>
        <w:t>Omfreegjen</w:t>
      </w:r>
      <w:proofErr w:type="spellEnd"/>
      <w:r w:rsidR="0000090F" w:rsidRPr="002933C9">
        <w:rPr>
          <w:rFonts w:ascii="Verdana" w:hAnsi="Verdana" w:cs="Arial"/>
          <w:sz w:val="22"/>
          <w:szCs w:val="22"/>
        </w:rPr>
        <w:t>:</w:t>
      </w:r>
      <w:r w:rsidR="002933C9" w:rsidRPr="002933C9">
        <w:rPr>
          <w:rFonts w:ascii="Verdana" w:hAnsi="Verdana" w:cs="Arial"/>
          <w:sz w:val="22"/>
          <w:szCs w:val="22"/>
        </w:rPr>
        <w:br/>
        <w:t xml:space="preserve">Baukje </w:t>
      </w:r>
      <w:r w:rsidR="0000090F" w:rsidRPr="002933C9">
        <w:rPr>
          <w:rFonts w:ascii="Verdana" w:hAnsi="Verdana" w:cs="Arial"/>
          <w:sz w:val="22"/>
          <w:szCs w:val="22"/>
        </w:rPr>
        <w:t xml:space="preserve">Stoeten </w:t>
      </w:r>
      <w:proofErr w:type="spellStart"/>
      <w:r w:rsidR="0000090F" w:rsidRPr="002933C9">
        <w:rPr>
          <w:rFonts w:ascii="Verdana" w:hAnsi="Verdana" w:cs="Arial"/>
          <w:sz w:val="22"/>
          <w:szCs w:val="22"/>
        </w:rPr>
        <w:t>betanket</w:t>
      </w:r>
      <w:proofErr w:type="spellEnd"/>
      <w:r w:rsidR="0000090F"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0090F" w:rsidRPr="002933C9">
        <w:rPr>
          <w:rFonts w:ascii="Verdana" w:hAnsi="Verdana" w:cs="Arial"/>
          <w:sz w:val="22"/>
          <w:szCs w:val="22"/>
        </w:rPr>
        <w:t>foar</w:t>
      </w:r>
      <w:proofErr w:type="spellEnd"/>
      <w:r w:rsidR="0000090F" w:rsidRPr="002933C9">
        <w:rPr>
          <w:rFonts w:ascii="Verdana" w:hAnsi="Verdana" w:cs="Arial"/>
          <w:sz w:val="22"/>
          <w:szCs w:val="22"/>
        </w:rPr>
        <w:t xml:space="preserve"> de </w:t>
      </w:r>
      <w:proofErr w:type="spellStart"/>
      <w:r w:rsidR="0000090F" w:rsidRPr="002933C9">
        <w:rPr>
          <w:rFonts w:ascii="Verdana" w:hAnsi="Verdana" w:cs="Arial"/>
          <w:sz w:val="22"/>
          <w:szCs w:val="22"/>
        </w:rPr>
        <w:t>útnûging</w:t>
      </w:r>
      <w:proofErr w:type="spellEnd"/>
      <w:r w:rsidR="0000090F" w:rsidRPr="002933C9">
        <w:rPr>
          <w:rFonts w:ascii="Verdana" w:hAnsi="Verdana" w:cs="Arial"/>
          <w:sz w:val="22"/>
          <w:szCs w:val="22"/>
        </w:rPr>
        <w:t xml:space="preserve"> en de </w:t>
      </w:r>
      <w:proofErr w:type="spellStart"/>
      <w:r w:rsidR="0000090F" w:rsidRPr="002933C9">
        <w:rPr>
          <w:rFonts w:ascii="Verdana" w:hAnsi="Verdana" w:cs="Arial"/>
          <w:sz w:val="22"/>
          <w:szCs w:val="22"/>
        </w:rPr>
        <w:t>plesierige</w:t>
      </w:r>
      <w:proofErr w:type="spellEnd"/>
      <w:r w:rsidR="0000090F"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0090F" w:rsidRPr="002933C9">
        <w:rPr>
          <w:rFonts w:ascii="Verdana" w:hAnsi="Verdana" w:cs="Arial"/>
          <w:sz w:val="22"/>
          <w:szCs w:val="22"/>
        </w:rPr>
        <w:t>gearwurking</w:t>
      </w:r>
      <w:proofErr w:type="spellEnd"/>
      <w:r w:rsidR="0000090F" w:rsidRPr="002933C9">
        <w:rPr>
          <w:rFonts w:ascii="Verdana" w:hAnsi="Verdana" w:cs="Arial"/>
          <w:sz w:val="22"/>
          <w:szCs w:val="22"/>
        </w:rPr>
        <w:t>.</w:t>
      </w:r>
      <w:r w:rsidR="0000090F" w:rsidRPr="002933C9">
        <w:rPr>
          <w:rFonts w:ascii="Verdana" w:hAnsi="Verdana" w:cs="Arial"/>
          <w:sz w:val="22"/>
          <w:szCs w:val="22"/>
        </w:rPr>
        <w:br/>
      </w:r>
      <w:proofErr w:type="spellStart"/>
      <w:r w:rsidR="002933C9">
        <w:rPr>
          <w:rFonts w:ascii="Verdana" w:hAnsi="Verdana" w:cs="Arial"/>
          <w:sz w:val="22"/>
          <w:szCs w:val="22"/>
        </w:rPr>
        <w:t>Hielke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 Schotanus hat </w:t>
      </w:r>
      <w:proofErr w:type="spellStart"/>
      <w:r w:rsidR="002933C9">
        <w:rPr>
          <w:rFonts w:ascii="Verdana" w:hAnsi="Verdana" w:cs="Arial"/>
          <w:sz w:val="22"/>
          <w:szCs w:val="22"/>
        </w:rPr>
        <w:t>heard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 dat der </w:t>
      </w:r>
      <w:proofErr w:type="spellStart"/>
      <w:r w:rsidR="002933C9">
        <w:rPr>
          <w:rFonts w:ascii="Verdana" w:hAnsi="Verdana" w:cs="Arial"/>
          <w:sz w:val="22"/>
          <w:szCs w:val="22"/>
        </w:rPr>
        <w:t>jûn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 sein is fan 3 </w:t>
      </w:r>
      <w:proofErr w:type="spellStart"/>
      <w:r w:rsidR="002933C9">
        <w:rPr>
          <w:rFonts w:ascii="Verdana" w:hAnsi="Verdana" w:cs="Arial"/>
          <w:sz w:val="22"/>
          <w:szCs w:val="22"/>
        </w:rPr>
        <w:t>doarpen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. Dat </w:t>
      </w:r>
      <w:proofErr w:type="spellStart"/>
      <w:r w:rsidR="002933C9">
        <w:rPr>
          <w:rFonts w:ascii="Verdana" w:hAnsi="Verdana" w:cs="Arial"/>
          <w:sz w:val="22"/>
          <w:szCs w:val="22"/>
        </w:rPr>
        <w:t>moat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933C9">
        <w:rPr>
          <w:rFonts w:ascii="Verdana" w:hAnsi="Verdana" w:cs="Arial"/>
          <w:sz w:val="22"/>
          <w:szCs w:val="22"/>
        </w:rPr>
        <w:t>fansels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933C9">
        <w:rPr>
          <w:rFonts w:ascii="Verdana" w:hAnsi="Verdana" w:cs="Arial"/>
          <w:sz w:val="22"/>
          <w:szCs w:val="22"/>
        </w:rPr>
        <w:t>wêze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: 2 </w:t>
      </w:r>
      <w:proofErr w:type="spellStart"/>
      <w:r w:rsidR="002933C9">
        <w:rPr>
          <w:rFonts w:ascii="Verdana" w:hAnsi="Verdana" w:cs="Arial"/>
          <w:sz w:val="22"/>
          <w:szCs w:val="22"/>
        </w:rPr>
        <w:t>doarpen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 en 1 </w:t>
      </w:r>
      <w:proofErr w:type="spellStart"/>
      <w:r w:rsidR="002933C9">
        <w:rPr>
          <w:rFonts w:ascii="Verdana" w:hAnsi="Verdana" w:cs="Arial"/>
          <w:sz w:val="22"/>
          <w:szCs w:val="22"/>
        </w:rPr>
        <w:t>stêd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. Hulde </w:t>
      </w:r>
      <w:proofErr w:type="spellStart"/>
      <w:r w:rsidR="002933C9">
        <w:rPr>
          <w:rFonts w:ascii="Verdana" w:hAnsi="Verdana" w:cs="Arial"/>
          <w:sz w:val="22"/>
          <w:szCs w:val="22"/>
        </w:rPr>
        <w:t>Hielke</w:t>
      </w:r>
      <w:proofErr w:type="spellEnd"/>
      <w:r w:rsidR="002933C9">
        <w:rPr>
          <w:rFonts w:ascii="Verdana" w:hAnsi="Verdana" w:cs="Arial"/>
          <w:sz w:val="22"/>
          <w:szCs w:val="22"/>
        </w:rPr>
        <w:t xml:space="preserve">! </w:t>
      </w:r>
    </w:p>
    <w:p w14:paraId="4553A33A" w14:textId="77777777" w:rsidR="002933C9" w:rsidRPr="002933C9" w:rsidRDefault="002933C9" w:rsidP="00163346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</w:p>
    <w:p w14:paraId="7AC900E4" w14:textId="5D05B23C" w:rsidR="00A3277B" w:rsidRPr="00065614" w:rsidRDefault="002933C9" w:rsidP="00065614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r w:rsidRPr="002933C9">
        <w:rPr>
          <w:rFonts w:ascii="Verdana" w:hAnsi="Verdana" w:cs="Arial"/>
          <w:sz w:val="22"/>
          <w:szCs w:val="22"/>
        </w:rPr>
        <w:t xml:space="preserve">    </w:t>
      </w:r>
      <w:r w:rsidR="00A3277B" w:rsidRPr="002933C9">
        <w:rPr>
          <w:rFonts w:ascii="Verdana" w:hAnsi="Verdana" w:cs="Arial"/>
          <w:sz w:val="22"/>
          <w:szCs w:val="22"/>
          <w:u w:val="single"/>
        </w:rPr>
        <w:t xml:space="preserve">9. </w:t>
      </w:r>
      <w:r w:rsidRPr="002933C9">
        <w:rPr>
          <w:rFonts w:ascii="Verdana" w:hAnsi="Verdana" w:cs="Arial"/>
          <w:sz w:val="22"/>
          <w:szCs w:val="22"/>
          <w:u w:val="single"/>
        </w:rPr>
        <w:t xml:space="preserve">Nicole ter </w:t>
      </w:r>
      <w:proofErr w:type="spellStart"/>
      <w:r w:rsidRPr="002933C9">
        <w:rPr>
          <w:rFonts w:ascii="Verdana" w:hAnsi="Verdana" w:cs="Arial"/>
          <w:sz w:val="22"/>
          <w:szCs w:val="22"/>
          <w:u w:val="single"/>
        </w:rPr>
        <w:t>Doest</w:t>
      </w:r>
      <w:proofErr w:type="spellEnd"/>
      <w:r w:rsidRPr="002933C9">
        <w:rPr>
          <w:rFonts w:ascii="Verdana" w:hAnsi="Verdana" w:cs="Arial"/>
          <w:sz w:val="22"/>
          <w:szCs w:val="22"/>
        </w:rPr>
        <w:t>:</w:t>
      </w:r>
      <w:r w:rsidRPr="002933C9">
        <w:rPr>
          <w:rFonts w:ascii="Verdana" w:hAnsi="Verdana" w:cs="Arial"/>
          <w:sz w:val="22"/>
          <w:szCs w:val="22"/>
        </w:rPr>
        <w:br/>
      </w:r>
      <w:proofErr w:type="spellStart"/>
      <w:r w:rsidR="008C067A" w:rsidRPr="008C067A">
        <w:rPr>
          <w:rFonts w:ascii="Verdana" w:hAnsi="Verdana" w:cs="Arial"/>
          <w:sz w:val="22"/>
          <w:szCs w:val="22"/>
        </w:rPr>
        <w:t>Yn</w:t>
      </w:r>
      <w:proofErr w:type="spellEnd"/>
      <w:r w:rsidR="008C067A" w:rsidRPr="008C067A">
        <w:rPr>
          <w:rFonts w:ascii="Verdana" w:hAnsi="Verdana" w:cs="Arial"/>
          <w:sz w:val="22"/>
          <w:szCs w:val="22"/>
        </w:rPr>
        <w:t xml:space="preserve"> </w:t>
      </w:r>
      <w:r w:rsidR="008C067A">
        <w:rPr>
          <w:rFonts w:ascii="Verdana" w:hAnsi="Verdana" w:cs="Arial"/>
          <w:sz w:val="22"/>
          <w:szCs w:val="22"/>
        </w:rPr>
        <w:t>F</w:t>
      </w:r>
      <w:r w:rsidR="008C067A" w:rsidRPr="008C067A">
        <w:rPr>
          <w:rFonts w:ascii="Verdana" w:hAnsi="Verdana" w:cs="Arial"/>
          <w:sz w:val="22"/>
          <w:szCs w:val="22"/>
        </w:rPr>
        <w:t xml:space="preserve">ryslân </w:t>
      </w:r>
      <w:proofErr w:type="spellStart"/>
      <w:r w:rsidR="008C067A">
        <w:rPr>
          <w:rFonts w:ascii="Verdana" w:hAnsi="Verdana" w:cs="Arial"/>
          <w:sz w:val="22"/>
          <w:szCs w:val="22"/>
        </w:rPr>
        <w:t>binne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2 </w:t>
      </w:r>
      <w:proofErr w:type="spellStart"/>
      <w:r w:rsidR="008C067A">
        <w:rPr>
          <w:rFonts w:ascii="Verdana" w:hAnsi="Verdana" w:cs="Arial"/>
          <w:sz w:val="22"/>
          <w:szCs w:val="22"/>
        </w:rPr>
        <w:t>natuerbegraafplakken</w:t>
      </w:r>
      <w:proofErr w:type="spellEnd"/>
      <w:r w:rsidR="008C067A">
        <w:rPr>
          <w:rFonts w:ascii="Verdana" w:hAnsi="Verdana" w:cs="Arial"/>
          <w:sz w:val="22"/>
          <w:szCs w:val="22"/>
        </w:rPr>
        <w:t>:</w:t>
      </w:r>
      <w:r w:rsidR="008C067A" w:rsidRP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Yn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de </w:t>
      </w:r>
      <w:proofErr w:type="spellStart"/>
      <w:r w:rsidR="008C067A">
        <w:rPr>
          <w:rFonts w:ascii="Verdana" w:hAnsi="Verdana" w:cs="Arial"/>
          <w:sz w:val="22"/>
          <w:szCs w:val="22"/>
        </w:rPr>
        <w:t>omkriten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fan </w:t>
      </w:r>
      <w:proofErr w:type="spellStart"/>
      <w:r w:rsidR="00065614">
        <w:rPr>
          <w:rFonts w:ascii="Verdana" w:hAnsi="Verdana" w:cs="Arial"/>
          <w:sz w:val="22"/>
          <w:szCs w:val="22"/>
        </w:rPr>
        <w:t>Nijehoarne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en</w:t>
      </w:r>
      <w:r w:rsidR="008C067A" w:rsidRP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 w:rsidRPr="008C067A">
        <w:rPr>
          <w:rFonts w:ascii="Verdana" w:hAnsi="Verdana" w:cs="Arial"/>
          <w:sz w:val="22"/>
          <w:szCs w:val="22"/>
        </w:rPr>
        <w:t>yn</w:t>
      </w:r>
      <w:proofErr w:type="spellEnd"/>
      <w:r w:rsidR="008C067A" w:rsidRPr="008C067A">
        <w:rPr>
          <w:rFonts w:ascii="Verdana" w:hAnsi="Verdana" w:cs="Arial"/>
          <w:sz w:val="22"/>
          <w:szCs w:val="22"/>
        </w:rPr>
        <w:t xml:space="preserve"> de Bremer </w:t>
      </w:r>
      <w:proofErr w:type="spellStart"/>
      <w:r w:rsidR="008C067A" w:rsidRPr="008C067A">
        <w:rPr>
          <w:rFonts w:ascii="Verdana" w:hAnsi="Verdana" w:cs="Arial"/>
          <w:sz w:val="22"/>
          <w:szCs w:val="22"/>
        </w:rPr>
        <w:t>Wyldernis</w:t>
      </w:r>
      <w:proofErr w:type="spellEnd"/>
      <w:r w:rsidR="008C067A">
        <w:rPr>
          <w:rFonts w:ascii="Verdana" w:hAnsi="Verdana" w:cs="Arial"/>
          <w:sz w:val="22"/>
          <w:szCs w:val="22"/>
        </w:rPr>
        <w:t>.</w:t>
      </w:r>
      <w:r w:rsidR="008C067A" w:rsidRPr="008C067A">
        <w:rPr>
          <w:rFonts w:ascii="Verdana" w:hAnsi="Verdana" w:cs="Arial"/>
          <w:sz w:val="22"/>
          <w:szCs w:val="22"/>
        </w:rPr>
        <w:t xml:space="preserve"> </w:t>
      </w:r>
      <w:r w:rsidR="00A3775C">
        <w:rPr>
          <w:rFonts w:ascii="Verdana" w:hAnsi="Verdana" w:cs="Arial"/>
          <w:sz w:val="22"/>
          <w:szCs w:val="22"/>
        </w:rPr>
        <w:t>Nicole</w:t>
      </w:r>
      <w:r w:rsidR="00A3775C" w:rsidRPr="002933C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 w:rsidRPr="002933C9">
        <w:rPr>
          <w:rFonts w:ascii="Verdana" w:hAnsi="Verdana" w:cs="Arial"/>
          <w:sz w:val="22"/>
          <w:szCs w:val="22"/>
        </w:rPr>
        <w:t>fer</w:t>
      </w:r>
      <w:r w:rsidR="008C067A">
        <w:rPr>
          <w:rFonts w:ascii="Verdana" w:hAnsi="Verdana" w:cs="Arial"/>
          <w:sz w:val="22"/>
          <w:szCs w:val="22"/>
        </w:rPr>
        <w:t>telt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op in </w:t>
      </w:r>
      <w:proofErr w:type="spellStart"/>
      <w:r w:rsidR="008C067A">
        <w:rPr>
          <w:rFonts w:ascii="Verdana" w:hAnsi="Verdana" w:cs="Arial"/>
          <w:sz w:val="22"/>
          <w:szCs w:val="22"/>
        </w:rPr>
        <w:t>hiele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beskieden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wize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oer hoe ’t men sa </w:t>
      </w:r>
      <w:proofErr w:type="spellStart"/>
      <w:r w:rsidR="008C067A">
        <w:rPr>
          <w:rFonts w:ascii="Verdana" w:hAnsi="Verdana" w:cs="Arial"/>
          <w:sz w:val="22"/>
          <w:szCs w:val="22"/>
        </w:rPr>
        <w:t>sirkulêr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mooglik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begrave</w:t>
      </w:r>
      <w:proofErr w:type="spellEnd"/>
      <w:r w:rsidR="008C067A" w:rsidRPr="008C067A">
        <w:rPr>
          <w:rFonts w:ascii="Verdana" w:hAnsi="Verdana" w:cs="Arial"/>
          <w:sz w:val="22"/>
          <w:szCs w:val="22"/>
        </w:rPr>
        <w:t xml:space="preserve"> </w:t>
      </w:r>
      <w:r w:rsidR="008C067A">
        <w:rPr>
          <w:rFonts w:ascii="Verdana" w:hAnsi="Verdana" w:cs="Arial"/>
          <w:sz w:val="22"/>
          <w:szCs w:val="22"/>
        </w:rPr>
        <w:t>kin.</w:t>
      </w:r>
      <w:r w:rsidR="00A3775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3775C" w:rsidRPr="002933C9">
        <w:rPr>
          <w:rFonts w:ascii="Verdana" w:hAnsi="Verdana" w:cs="Arial"/>
          <w:sz w:val="22"/>
          <w:szCs w:val="22"/>
        </w:rPr>
        <w:t>Hja</w:t>
      </w:r>
      <w:proofErr w:type="spellEnd"/>
      <w:r w:rsidR="00A3775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lit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ús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foarbylden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sjen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fan materiaal dat </w:t>
      </w:r>
      <w:proofErr w:type="spellStart"/>
      <w:r w:rsidR="008C067A">
        <w:rPr>
          <w:rFonts w:ascii="Verdana" w:hAnsi="Verdana" w:cs="Arial"/>
          <w:sz w:val="22"/>
          <w:szCs w:val="22"/>
        </w:rPr>
        <w:t>gjin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skea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oanrjochtet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>
        <w:rPr>
          <w:rFonts w:ascii="Verdana" w:hAnsi="Verdana" w:cs="Arial"/>
          <w:sz w:val="22"/>
          <w:szCs w:val="22"/>
        </w:rPr>
        <w:t>oan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 de </w:t>
      </w:r>
      <w:proofErr w:type="spellStart"/>
      <w:r w:rsidR="008C067A">
        <w:rPr>
          <w:rFonts w:ascii="Verdana" w:hAnsi="Verdana" w:cs="Arial"/>
          <w:sz w:val="22"/>
          <w:szCs w:val="22"/>
        </w:rPr>
        <w:t>natuer</w:t>
      </w:r>
      <w:proofErr w:type="spellEnd"/>
      <w:r w:rsidR="008C067A">
        <w:rPr>
          <w:rFonts w:ascii="Verdana" w:hAnsi="Verdana" w:cs="Arial"/>
          <w:sz w:val="22"/>
          <w:szCs w:val="22"/>
        </w:rPr>
        <w:t xml:space="preserve">: </w:t>
      </w:r>
      <w:r w:rsidR="008C067A" w:rsidRPr="00A3775C">
        <w:rPr>
          <w:rFonts w:ascii="Verdana" w:hAnsi="Verdana" w:cs="Arial"/>
          <w:sz w:val="22"/>
          <w:szCs w:val="22"/>
        </w:rPr>
        <w:t xml:space="preserve">û. o. fan in urn, </w:t>
      </w:r>
      <w:proofErr w:type="spellStart"/>
      <w:r w:rsidR="008C067A" w:rsidRPr="00A3775C">
        <w:rPr>
          <w:rFonts w:ascii="Verdana" w:hAnsi="Verdana" w:cs="Arial"/>
          <w:sz w:val="22"/>
          <w:szCs w:val="22"/>
        </w:rPr>
        <w:t>spesjale</w:t>
      </w:r>
      <w:proofErr w:type="spellEnd"/>
      <w:r w:rsidR="008C067A" w:rsidRPr="00A3775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C067A" w:rsidRPr="00A3775C">
        <w:rPr>
          <w:rFonts w:ascii="Verdana" w:hAnsi="Verdana" w:cs="Arial"/>
          <w:sz w:val="22"/>
          <w:szCs w:val="22"/>
        </w:rPr>
        <w:t>matery</w:t>
      </w:r>
      <w:proofErr w:type="spellEnd"/>
      <w:r w:rsidR="008C067A" w:rsidRPr="00A3775C">
        <w:rPr>
          <w:rFonts w:ascii="Verdana" w:hAnsi="Verdana" w:cs="Arial"/>
          <w:sz w:val="22"/>
          <w:szCs w:val="22"/>
        </w:rPr>
        <w:t xml:space="preserve"> om in kiste fan te </w:t>
      </w:r>
      <w:proofErr w:type="spellStart"/>
      <w:r w:rsidR="008C067A" w:rsidRPr="00A3775C">
        <w:rPr>
          <w:rFonts w:ascii="Verdana" w:hAnsi="Verdana" w:cs="Arial"/>
          <w:sz w:val="22"/>
          <w:szCs w:val="22"/>
        </w:rPr>
        <w:t>meitsjen</w:t>
      </w:r>
      <w:proofErr w:type="spellEnd"/>
      <w:r w:rsidR="008C067A" w:rsidRPr="00A3775C">
        <w:rPr>
          <w:rFonts w:ascii="Verdana" w:hAnsi="Verdana" w:cs="Arial"/>
          <w:sz w:val="22"/>
          <w:szCs w:val="22"/>
        </w:rPr>
        <w:t>.</w:t>
      </w:r>
      <w:r w:rsidR="00065614">
        <w:rPr>
          <w:rFonts w:ascii="Verdana" w:hAnsi="Verdana" w:cs="Arial"/>
          <w:sz w:val="22"/>
          <w:szCs w:val="22"/>
        </w:rPr>
        <w:t xml:space="preserve"> Der </w:t>
      </w:r>
      <w:proofErr w:type="spellStart"/>
      <w:r w:rsidR="00065614">
        <w:rPr>
          <w:rFonts w:ascii="Verdana" w:hAnsi="Verdana" w:cs="Arial"/>
          <w:sz w:val="22"/>
          <w:szCs w:val="22"/>
        </w:rPr>
        <w:t>komme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wat </w:t>
      </w:r>
      <w:proofErr w:type="spellStart"/>
      <w:r w:rsidR="00065614">
        <w:rPr>
          <w:rFonts w:ascii="Verdana" w:hAnsi="Verdana" w:cs="Arial"/>
          <w:sz w:val="22"/>
          <w:szCs w:val="22"/>
        </w:rPr>
        <w:t>fragen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065614">
        <w:rPr>
          <w:rFonts w:ascii="Verdana" w:hAnsi="Verdana" w:cs="Arial"/>
          <w:sz w:val="22"/>
          <w:szCs w:val="22"/>
        </w:rPr>
        <w:t>dêr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’t </w:t>
      </w:r>
      <w:proofErr w:type="spellStart"/>
      <w:r w:rsidR="00065614">
        <w:rPr>
          <w:rFonts w:ascii="Verdana" w:hAnsi="Verdana" w:cs="Arial"/>
          <w:sz w:val="22"/>
          <w:szCs w:val="22"/>
        </w:rPr>
        <w:t>hja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65614">
        <w:rPr>
          <w:rFonts w:ascii="Verdana" w:hAnsi="Verdana" w:cs="Arial"/>
          <w:sz w:val="22"/>
          <w:szCs w:val="22"/>
        </w:rPr>
        <w:t>wiis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mei is en </w:t>
      </w:r>
      <w:proofErr w:type="spellStart"/>
      <w:r w:rsidR="00065614">
        <w:rPr>
          <w:rFonts w:ascii="Verdana" w:hAnsi="Verdana" w:cs="Arial"/>
          <w:sz w:val="22"/>
          <w:szCs w:val="22"/>
        </w:rPr>
        <w:t>dy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’t </w:t>
      </w:r>
      <w:proofErr w:type="spellStart"/>
      <w:r w:rsidR="00065614">
        <w:rPr>
          <w:rFonts w:ascii="Verdana" w:hAnsi="Verdana" w:cs="Arial"/>
          <w:sz w:val="22"/>
          <w:szCs w:val="22"/>
        </w:rPr>
        <w:t>hja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65614">
        <w:rPr>
          <w:rFonts w:ascii="Verdana" w:hAnsi="Verdana" w:cs="Arial"/>
          <w:sz w:val="22"/>
          <w:szCs w:val="22"/>
        </w:rPr>
        <w:t>beantwurdet</w:t>
      </w:r>
      <w:proofErr w:type="spellEnd"/>
      <w:r w:rsidR="00065614">
        <w:rPr>
          <w:rFonts w:ascii="Verdana" w:hAnsi="Verdana" w:cs="Arial"/>
          <w:sz w:val="22"/>
          <w:szCs w:val="22"/>
        </w:rPr>
        <w:t>.</w:t>
      </w:r>
      <w:r w:rsidR="00065614">
        <w:rPr>
          <w:rFonts w:ascii="Verdana" w:hAnsi="Verdana" w:cs="Arial"/>
          <w:sz w:val="22"/>
          <w:szCs w:val="22"/>
        </w:rPr>
        <w:br/>
        <w:t xml:space="preserve">Jannie </w:t>
      </w:r>
      <w:proofErr w:type="spellStart"/>
      <w:r w:rsidR="00065614">
        <w:rPr>
          <w:rFonts w:ascii="Verdana" w:hAnsi="Verdana" w:cs="Arial"/>
          <w:sz w:val="22"/>
          <w:szCs w:val="22"/>
        </w:rPr>
        <w:t>betanket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har en jout har in </w:t>
      </w:r>
      <w:proofErr w:type="spellStart"/>
      <w:r w:rsidR="00065614">
        <w:rPr>
          <w:rFonts w:ascii="Verdana" w:hAnsi="Verdana" w:cs="Arial"/>
          <w:sz w:val="22"/>
          <w:szCs w:val="22"/>
        </w:rPr>
        <w:t>natuer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65614">
        <w:rPr>
          <w:rFonts w:ascii="Verdana" w:hAnsi="Verdana" w:cs="Arial"/>
          <w:sz w:val="22"/>
          <w:szCs w:val="22"/>
        </w:rPr>
        <w:t>bosk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blommen mei </w:t>
      </w:r>
      <w:proofErr w:type="spellStart"/>
      <w:r w:rsidR="00065614">
        <w:rPr>
          <w:rFonts w:ascii="Verdana" w:hAnsi="Verdana" w:cs="Arial"/>
          <w:sz w:val="22"/>
          <w:szCs w:val="22"/>
        </w:rPr>
        <w:t>nei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065614">
        <w:rPr>
          <w:rFonts w:ascii="Verdana" w:hAnsi="Verdana" w:cs="Arial"/>
          <w:sz w:val="22"/>
          <w:szCs w:val="22"/>
        </w:rPr>
        <w:t>hûs</w:t>
      </w:r>
      <w:proofErr w:type="spellEnd"/>
      <w:r w:rsidR="00065614">
        <w:rPr>
          <w:rFonts w:ascii="Verdana" w:hAnsi="Verdana" w:cs="Arial"/>
          <w:sz w:val="22"/>
          <w:szCs w:val="22"/>
        </w:rPr>
        <w:t xml:space="preserve"> ta.</w:t>
      </w:r>
      <w:r w:rsidR="00A3277B" w:rsidRPr="00065614">
        <w:rPr>
          <w:rFonts w:ascii="Verdana" w:hAnsi="Verdana" w:cs="Arial"/>
          <w:sz w:val="22"/>
          <w:szCs w:val="22"/>
        </w:rPr>
        <w:br/>
      </w:r>
    </w:p>
    <w:p w14:paraId="0C343406" w14:textId="77777777" w:rsidR="00A3277B" w:rsidRDefault="00A3277B" w:rsidP="00A3277B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r w:rsidRPr="00A3775C">
        <w:rPr>
          <w:rFonts w:ascii="Verdana" w:hAnsi="Verdana" w:cs="Arial"/>
          <w:sz w:val="22"/>
          <w:szCs w:val="22"/>
          <w:u w:val="single"/>
        </w:rPr>
        <w:t xml:space="preserve">10. It </w:t>
      </w:r>
      <w:proofErr w:type="spellStart"/>
      <w:r w:rsidRPr="00A3775C">
        <w:rPr>
          <w:rFonts w:ascii="Verdana" w:hAnsi="Verdana" w:cs="Arial"/>
          <w:sz w:val="22"/>
          <w:szCs w:val="22"/>
          <w:u w:val="single"/>
        </w:rPr>
        <w:t>Sluten</w:t>
      </w:r>
      <w:proofErr w:type="spellEnd"/>
      <w:r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br/>
        <w:t xml:space="preserve">Om in </w:t>
      </w:r>
      <w:proofErr w:type="spellStart"/>
      <w:r>
        <w:rPr>
          <w:rFonts w:ascii="Verdana" w:hAnsi="Verdana" w:cs="Arial"/>
          <w:sz w:val="22"/>
          <w:szCs w:val="22"/>
        </w:rPr>
        <w:t>oere</w:t>
      </w:r>
      <w:proofErr w:type="spellEnd"/>
      <w:r>
        <w:rPr>
          <w:rFonts w:ascii="Verdana" w:hAnsi="Verdana" w:cs="Arial"/>
          <w:sz w:val="22"/>
          <w:szCs w:val="22"/>
        </w:rPr>
        <w:t xml:space="preserve"> as 10 </w:t>
      </w:r>
      <w:proofErr w:type="spellStart"/>
      <w:r>
        <w:rPr>
          <w:rFonts w:ascii="Verdana" w:hAnsi="Verdana" w:cs="Arial"/>
          <w:sz w:val="22"/>
          <w:szCs w:val="22"/>
        </w:rPr>
        <w:t>slút</w:t>
      </w:r>
      <w:proofErr w:type="spellEnd"/>
      <w:r>
        <w:rPr>
          <w:rFonts w:ascii="Verdana" w:hAnsi="Verdana" w:cs="Arial"/>
          <w:sz w:val="22"/>
          <w:szCs w:val="22"/>
        </w:rPr>
        <w:t xml:space="preserve"> Jannie </w:t>
      </w:r>
      <w:proofErr w:type="spellStart"/>
      <w:r>
        <w:rPr>
          <w:rFonts w:ascii="Verdana" w:hAnsi="Verdana" w:cs="Arial"/>
          <w:sz w:val="22"/>
          <w:szCs w:val="22"/>
        </w:rPr>
        <w:t>dizze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moaie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jûn</w:t>
      </w:r>
      <w:proofErr w:type="spellEnd"/>
      <w:r>
        <w:rPr>
          <w:rFonts w:ascii="Verdana" w:hAnsi="Verdana" w:cs="Arial"/>
          <w:sz w:val="22"/>
          <w:szCs w:val="22"/>
        </w:rPr>
        <w:t xml:space="preserve">. Se </w:t>
      </w:r>
      <w:proofErr w:type="spellStart"/>
      <w:r>
        <w:rPr>
          <w:rFonts w:ascii="Verdana" w:hAnsi="Verdana" w:cs="Arial"/>
          <w:sz w:val="22"/>
          <w:szCs w:val="22"/>
        </w:rPr>
        <w:t>betanket</w:t>
      </w:r>
      <w:proofErr w:type="spellEnd"/>
      <w:r>
        <w:rPr>
          <w:rFonts w:ascii="Verdana" w:hAnsi="Verdana" w:cs="Arial"/>
          <w:sz w:val="22"/>
          <w:szCs w:val="22"/>
        </w:rPr>
        <w:t xml:space="preserve"> in elk </w:t>
      </w:r>
      <w:proofErr w:type="spellStart"/>
      <w:r>
        <w:rPr>
          <w:rFonts w:ascii="Verdana" w:hAnsi="Verdana" w:cs="Arial"/>
          <w:sz w:val="22"/>
          <w:szCs w:val="22"/>
        </w:rPr>
        <w:t>foar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syn</w:t>
      </w:r>
      <w:proofErr w:type="spellEnd"/>
      <w:r>
        <w:rPr>
          <w:rFonts w:ascii="Verdana" w:hAnsi="Verdana" w:cs="Arial"/>
          <w:sz w:val="22"/>
          <w:szCs w:val="22"/>
        </w:rPr>
        <w:t xml:space="preserve"> kommen en </w:t>
      </w:r>
      <w:proofErr w:type="spellStart"/>
      <w:r>
        <w:rPr>
          <w:rFonts w:ascii="Verdana" w:hAnsi="Verdana" w:cs="Arial"/>
          <w:sz w:val="22"/>
          <w:szCs w:val="22"/>
        </w:rPr>
        <w:t>winsket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ús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foar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aansen</w:t>
      </w:r>
      <w:proofErr w:type="spellEnd"/>
      <w:r>
        <w:rPr>
          <w:rFonts w:ascii="Verdana" w:hAnsi="Verdana" w:cs="Arial"/>
          <w:sz w:val="22"/>
          <w:szCs w:val="22"/>
        </w:rPr>
        <w:t xml:space="preserve"> wol </w:t>
      </w:r>
      <w:proofErr w:type="spellStart"/>
      <w:r>
        <w:rPr>
          <w:rFonts w:ascii="Verdana" w:hAnsi="Verdana" w:cs="Arial"/>
          <w:sz w:val="22"/>
          <w:szCs w:val="22"/>
        </w:rPr>
        <w:t>thús</w:t>
      </w:r>
      <w:proofErr w:type="spellEnd"/>
      <w:r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br/>
        <w:t xml:space="preserve">We </w:t>
      </w:r>
      <w:proofErr w:type="spellStart"/>
      <w:r>
        <w:rPr>
          <w:rFonts w:ascii="Verdana" w:hAnsi="Verdana" w:cs="Arial"/>
          <w:sz w:val="22"/>
          <w:szCs w:val="22"/>
        </w:rPr>
        <w:t>nimme</w:t>
      </w:r>
      <w:proofErr w:type="spellEnd"/>
      <w:r>
        <w:rPr>
          <w:rFonts w:ascii="Verdana" w:hAnsi="Verdana" w:cs="Arial"/>
          <w:sz w:val="22"/>
          <w:szCs w:val="22"/>
        </w:rPr>
        <w:t xml:space="preserve"> noch in slokje en dan </w:t>
      </w:r>
      <w:proofErr w:type="spellStart"/>
      <w:r w:rsidR="008B1728">
        <w:rPr>
          <w:rFonts w:ascii="Verdana" w:hAnsi="Verdana" w:cs="Arial"/>
          <w:sz w:val="22"/>
          <w:szCs w:val="22"/>
        </w:rPr>
        <w:t>sette</w:t>
      </w:r>
      <w:proofErr w:type="spellEnd"/>
      <w:r>
        <w:rPr>
          <w:rFonts w:ascii="Verdana" w:hAnsi="Verdana" w:cs="Arial"/>
          <w:sz w:val="22"/>
          <w:szCs w:val="22"/>
        </w:rPr>
        <w:t xml:space="preserve"> we op </w:t>
      </w:r>
      <w:proofErr w:type="spellStart"/>
      <w:r>
        <w:rPr>
          <w:rFonts w:ascii="Verdana" w:hAnsi="Verdana" w:cs="Arial"/>
          <w:sz w:val="22"/>
          <w:szCs w:val="22"/>
        </w:rPr>
        <w:t>hûs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oan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</w:p>
    <w:p w14:paraId="49BC9422" w14:textId="77777777" w:rsidR="00A3277B" w:rsidRPr="00A3277B" w:rsidRDefault="00A3277B" w:rsidP="00A3277B">
      <w:pPr>
        <w:pStyle w:val="Lijstalinea"/>
        <w:rPr>
          <w:rFonts w:ascii="Verdana" w:hAnsi="Verdana" w:cs="Arial"/>
          <w:sz w:val="22"/>
          <w:szCs w:val="22"/>
        </w:rPr>
      </w:pPr>
    </w:p>
    <w:p w14:paraId="438BF931" w14:textId="661EECF7" w:rsidR="00A3277B" w:rsidRPr="00065614" w:rsidRDefault="00A3277B" w:rsidP="00065614">
      <w:p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Wikel</w:t>
      </w:r>
      <w:proofErr w:type="spellEnd"/>
      <w:r>
        <w:rPr>
          <w:rFonts w:ascii="Verdana" w:hAnsi="Verdana" w:cs="Arial"/>
          <w:sz w:val="22"/>
          <w:szCs w:val="22"/>
        </w:rPr>
        <w:t>, 1</w:t>
      </w:r>
      <w:r w:rsidR="002933C9">
        <w:rPr>
          <w:rFonts w:ascii="Verdana" w:hAnsi="Verdana" w:cs="Arial"/>
          <w:sz w:val="22"/>
          <w:szCs w:val="22"/>
        </w:rPr>
        <w:t>6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febrewaris</w:t>
      </w:r>
      <w:proofErr w:type="spellEnd"/>
      <w:r>
        <w:rPr>
          <w:rFonts w:ascii="Verdana" w:hAnsi="Verdana" w:cs="Arial"/>
          <w:sz w:val="22"/>
          <w:szCs w:val="22"/>
        </w:rPr>
        <w:t xml:space="preserve"> 202</w:t>
      </w:r>
      <w:r w:rsidR="002933C9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.</w:t>
      </w:r>
    </w:p>
    <w:p w14:paraId="6BE3B64C" w14:textId="77777777" w:rsidR="0000090F" w:rsidRPr="0000090F" w:rsidRDefault="0000090F" w:rsidP="0000090F">
      <w:pPr>
        <w:pStyle w:val="Lijstalinea"/>
        <w:rPr>
          <w:rFonts w:ascii="Verdana" w:hAnsi="Verdana" w:cs="Arial"/>
          <w:sz w:val="22"/>
          <w:szCs w:val="22"/>
        </w:rPr>
      </w:pPr>
    </w:p>
    <w:p w14:paraId="19D57839" w14:textId="77777777" w:rsidR="00DB50E2" w:rsidRPr="00A3277B" w:rsidRDefault="00A3277B" w:rsidP="00A3277B">
      <w:pPr>
        <w:pStyle w:val="Lijstaline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Atsje</w:t>
      </w:r>
      <w:proofErr w:type="spellEnd"/>
      <w:r>
        <w:rPr>
          <w:rFonts w:ascii="Verdana" w:hAnsi="Verdana" w:cs="Arial"/>
          <w:sz w:val="22"/>
          <w:szCs w:val="22"/>
        </w:rPr>
        <w:t xml:space="preserve"> Boersma, </w:t>
      </w:r>
      <w:proofErr w:type="spellStart"/>
      <w:r>
        <w:rPr>
          <w:rFonts w:ascii="Verdana" w:hAnsi="Verdana" w:cs="Arial"/>
          <w:sz w:val="22"/>
          <w:szCs w:val="22"/>
        </w:rPr>
        <w:t>skriuwer</w:t>
      </w:r>
      <w:proofErr w:type="spellEnd"/>
      <w:r>
        <w:rPr>
          <w:rFonts w:ascii="Verdana" w:hAnsi="Verdana" w:cs="Arial"/>
          <w:sz w:val="22"/>
          <w:szCs w:val="22"/>
        </w:rPr>
        <w:t xml:space="preserve">                                Jannie </w:t>
      </w:r>
      <w:proofErr w:type="spellStart"/>
      <w:r>
        <w:rPr>
          <w:rFonts w:ascii="Verdana" w:hAnsi="Verdana" w:cs="Arial"/>
          <w:sz w:val="22"/>
          <w:szCs w:val="22"/>
        </w:rPr>
        <w:t>Laanstra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foarsitter</w:t>
      </w:r>
      <w:proofErr w:type="spellEnd"/>
    </w:p>
    <w:sectPr w:rsidR="00DB50E2" w:rsidRPr="00A3277B" w:rsidSect="006543B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</w:abstractNum>
  <w:abstractNum w:abstractNumId="4" w15:restartNumberingAfterBreak="0">
    <w:nsid w:val="1ACD71BA"/>
    <w:multiLevelType w:val="hybridMultilevel"/>
    <w:tmpl w:val="702E1D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2656"/>
    <w:multiLevelType w:val="hybridMultilevel"/>
    <w:tmpl w:val="0A6078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4A8A"/>
    <w:multiLevelType w:val="hybridMultilevel"/>
    <w:tmpl w:val="3EF8286E"/>
    <w:lvl w:ilvl="0" w:tplc="4EFC8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D05BA"/>
    <w:multiLevelType w:val="hybridMultilevel"/>
    <w:tmpl w:val="99B2DE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36F58"/>
    <w:multiLevelType w:val="hybridMultilevel"/>
    <w:tmpl w:val="4DD4219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62868"/>
    <w:multiLevelType w:val="hybridMultilevel"/>
    <w:tmpl w:val="EC200E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A6281"/>
    <w:multiLevelType w:val="hybridMultilevel"/>
    <w:tmpl w:val="70ECA1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20E8"/>
    <w:multiLevelType w:val="hybridMultilevel"/>
    <w:tmpl w:val="9A7C0EE4"/>
    <w:lvl w:ilvl="0" w:tplc="6FF21DC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72765">
    <w:abstractNumId w:val="0"/>
  </w:num>
  <w:num w:numId="2" w16cid:durableId="1039864138">
    <w:abstractNumId w:val="1"/>
  </w:num>
  <w:num w:numId="3" w16cid:durableId="1358702185">
    <w:abstractNumId w:val="2"/>
  </w:num>
  <w:num w:numId="4" w16cid:durableId="285701674">
    <w:abstractNumId w:val="3"/>
  </w:num>
  <w:num w:numId="5" w16cid:durableId="1023018900">
    <w:abstractNumId w:val="11"/>
  </w:num>
  <w:num w:numId="6" w16cid:durableId="1059133312">
    <w:abstractNumId w:val="9"/>
  </w:num>
  <w:num w:numId="7" w16cid:durableId="1450007345">
    <w:abstractNumId w:val="5"/>
  </w:num>
  <w:num w:numId="8" w16cid:durableId="627004355">
    <w:abstractNumId w:val="6"/>
  </w:num>
  <w:num w:numId="9" w16cid:durableId="1083718027">
    <w:abstractNumId w:val="10"/>
  </w:num>
  <w:num w:numId="10" w16cid:durableId="347563464">
    <w:abstractNumId w:val="8"/>
  </w:num>
  <w:num w:numId="11" w16cid:durableId="71437105">
    <w:abstractNumId w:val="4"/>
  </w:num>
  <w:num w:numId="12" w16cid:durableId="1834954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04"/>
    <w:rsid w:val="0000090F"/>
    <w:rsid w:val="00031607"/>
    <w:rsid w:val="00065614"/>
    <w:rsid w:val="000B1C64"/>
    <w:rsid w:val="000B6F6A"/>
    <w:rsid w:val="000E0616"/>
    <w:rsid w:val="000E0B3F"/>
    <w:rsid w:val="000F3B46"/>
    <w:rsid w:val="00114188"/>
    <w:rsid w:val="001375CD"/>
    <w:rsid w:val="00140A37"/>
    <w:rsid w:val="00156111"/>
    <w:rsid w:val="001723F5"/>
    <w:rsid w:val="001C65E6"/>
    <w:rsid w:val="001E344D"/>
    <w:rsid w:val="002102F5"/>
    <w:rsid w:val="00215533"/>
    <w:rsid w:val="00225574"/>
    <w:rsid w:val="00237DBA"/>
    <w:rsid w:val="0024080A"/>
    <w:rsid w:val="00275FC4"/>
    <w:rsid w:val="002824BC"/>
    <w:rsid w:val="002933C9"/>
    <w:rsid w:val="002A2044"/>
    <w:rsid w:val="002A5FB1"/>
    <w:rsid w:val="002C4B62"/>
    <w:rsid w:val="002F5A79"/>
    <w:rsid w:val="00301B66"/>
    <w:rsid w:val="0034398D"/>
    <w:rsid w:val="00382F2F"/>
    <w:rsid w:val="00391E77"/>
    <w:rsid w:val="003A4191"/>
    <w:rsid w:val="003D0276"/>
    <w:rsid w:val="003F7F5E"/>
    <w:rsid w:val="004054C4"/>
    <w:rsid w:val="00461354"/>
    <w:rsid w:val="00541260"/>
    <w:rsid w:val="00582D32"/>
    <w:rsid w:val="005F53DB"/>
    <w:rsid w:val="00652524"/>
    <w:rsid w:val="006543B1"/>
    <w:rsid w:val="00670A73"/>
    <w:rsid w:val="00677B9F"/>
    <w:rsid w:val="006929CB"/>
    <w:rsid w:val="006A059A"/>
    <w:rsid w:val="006B6A24"/>
    <w:rsid w:val="00706FFF"/>
    <w:rsid w:val="00713D4D"/>
    <w:rsid w:val="00755E25"/>
    <w:rsid w:val="00771343"/>
    <w:rsid w:val="007828D7"/>
    <w:rsid w:val="007B5BD8"/>
    <w:rsid w:val="007F123A"/>
    <w:rsid w:val="007F3921"/>
    <w:rsid w:val="008018D6"/>
    <w:rsid w:val="008164E2"/>
    <w:rsid w:val="0084668A"/>
    <w:rsid w:val="00867620"/>
    <w:rsid w:val="008979AC"/>
    <w:rsid w:val="008B1728"/>
    <w:rsid w:val="008C067A"/>
    <w:rsid w:val="008D287B"/>
    <w:rsid w:val="008F674B"/>
    <w:rsid w:val="00954493"/>
    <w:rsid w:val="00962748"/>
    <w:rsid w:val="00963EC0"/>
    <w:rsid w:val="00964565"/>
    <w:rsid w:val="0097782A"/>
    <w:rsid w:val="009919BC"/>
    <w:rsid w:val="009C3BAB"/>
    <w:rsid w:val="009D31EC"/>
    <w:rsid w:val="00A00CF8"/>
    <w:rsid w:val="00A020E6"/>
    <w:rsid w:val="00A175C9"/>
    <w:rsid w:val="00A3277B"/>
    <w:rsid w:val="00A33A65"/>
    <w:rsid w:val="00A3775C"/>
    <w:rsid w:val="00A95604"/>
    <w:rsid w:val="00AC6247"/>
    <w:rsid w:val="00AE440C"/>
    <w:rsid w:val="00B06D69"/>
    <w:rsid w:val="00B22BED"/>
    <w:rsid w:val="00C07FC0"/>
    <w:rsid w:val="00C14031"/>
    <w:rsid w:val="00C4791E"/>
    <w:rsid w:val="00CA6C26"/>
    <w:rsid w:val="00CE41EF"/>
    <w:rsid w:val="00D33126"/>
    <w:rsid w:val="00D34FAC"/>
    <w:rsid w:val="00D6549E"/>
    <w:rsid w:val="00D752C1"/>
    <w:rsid w:val="00D807D3"/>
    <w:rsid w:val="00D83D4B"/>
    <w:rsid w:val="00DA5DED"/>
    <w:rsid w:val="00DB50E2"/>
    <w:rsid w:val="00DD2F38"/>
    <w:rsid w:val="00DD67A9"/>
    <w:rsid w:val="00DE49BB"/>
    <w:rsid w:val="00DE65ED"/>
    <w:rsid w:val="00DF4938"/>
    <w:rsid w:val="00E53949"/>
    <w:rsid w:val="00EA1767"/>
    <w:rsid w:val="00F2466D"/>
    <w:rsid w:val="00F26DA6"/>
    <w:rsid w:val="00FB2B0D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4BF70E"/>
  <w15:docId w15:val="{B77A662E-9819-4F8E-AB9E-76BA9B8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43B1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6543B1"/>
    <w:pPr>
      <w:keepNext/>
      <w:numPr>
        <w:numId w:val="1"/>
      </w:numPr>
      <w:outlineLvl w:val="0"/>
    </w:pPr>
    <w:rPr>
      <w:rFonts w:ascii="Arial" w:hAnsi="Arial" w:cs="Arial"/>
      <w:b/>
      <w:bCs/>
      <w:sz w:val="20"/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E4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6543B1"/>
    <w:rPr>
      <w:rFonts w:ascii="Symbol" w:hAnsi="Symbol" w:cs="Arial"/>
    </w:rPr>
  </w:style>
  <w:style w:type="character" w:customStyle="1" w:styleId="WW8Num3z0">
    <w:name w:val="WW8Num3z0"/>
    <w:rsid w:val="006543B1"/>
    <w:rPr>
      <w:rFonts w:ascii="Symbol" w:eastAsia="Times New Roman" w:hAnsi="Symbol" w:cs="Arial"/>
    </w:rPr>
  </w:style>
  <w:style w:type="character" w:customStyle="1" w:styleId="WW8Num3z1">
    <w:name w:val="WW8Num3z1"/>
    <w:rsid w:val="006543B1"/>
    <w:rPr>
      <w:rFonts w:ascii="Courier New" w:hAnsi="Courier New"/>
    </w:rPr>
  </w:style>
  <w:style w:type="character" w:customStyle="1" w:styleId="WW8Num4z0">
    <w:name w:val="WW8Num4z0"/>
    <w:rsid w:val="006543B1"/>
    <w:rPr>
      <w:rFonts w:ascii="Symbol" w:hAnsi="Symbol" w:cs="OpenSymbol"/>
    </w:rPr>
  </w:style>
  <w:style w:type="character" w:customStyle="1" w:styleId="Absatz-Standardschriftart">
    <w:name w:val="Absatz-Standardschriftart"/>
    <w:rsid w:val="006543B1"/>
  </w:style>
  <w:style w:type="character" w:customStyle="1" w:styleId="WW-Absatz-Standardschriftart">
    <w:name w:val="WW-Absatz-Standardschriftart"/>
    <w:rsid w:val="006543B1"/>
  </w:style>
  <w:style w:type="character" w:customStyle="1" w:styleId="WW-Absatz-Standardschriftart1">
    <w:name w:val="WW-Absatz-Standardschriftart1"/>
    <w:rsid w:val="006543B1"/>
  </w:style>
  <w:style w:type="character" w:customStyle="1" w:styleId="WW8Num4z1">
    <w:name w:val="WW8Num4z1"/>
    <w:rsid w:val="006543B1"/>
    <w:rPr>
      <w:rFonts w:ascii="OpenSymbol" w:hAnsi="OpenSymbol" w:cs="OpenSymbol"/>
    </w:rPr>
  </w:style>
  <w:style w:type="character" w:customStyle="1" w:styleId="WW8Num5z0">
    <w:name w:val="WW8Num5z0"/>
    <w:rsid w:val="006543B1"/>
    <w:rPr>
      <w:rFonts w:ascii="Symbol" w:hAnsi="Symbol" w:cs="OpenSymbol"/>
    </w:rPr>
  </w:style>
  <w:style w:type="character" w:customStyle="1" w:styleId="Standaardalinea-lettertype3">
    <w:name w:val="Standaardalinea-lettertype3"/>
    <w:rsid w:val="006543B1"/>
  </w:style>
  <w:style w:type="character" w:customStyle="1" w:styleId="WW-Absatz-Standardschriftart11">
    <w:name w:val="WW-Absatz-Standardschriftart11"/>
    <w:rsid w:val="006543B1"/>
  </w:style>
  <w:style w:type="character" w:customStyle="1" w:styleId="WW-Absatz-Standardschriftart111">
    <w:name w:val="WW-Absatz-Standardschriftart111"/>
    <w:rsid w:val="006543B1"/>
  </w:style>
  <w:style w:type="character" w:customStyle="1" w:styleId="WW8Num5z1">
    <w:name w:val="WW8Num5z1"/>
    <w:rsid w:val="006543B1"/>
    <w:rPr>
      <w:rFonts w:ascii="OpenSymbol" w:hAnsi="OpenSymbol" w:cs="OpenSymbol"/>
    </w:rPr>
  </w:style>
  <w:style w:type="character" w:customStyle="1" w:styleId="WW8Num7z0">
    <w:name w:val="WW8Num7z0"/>
    <w:rsid w:val="006543B1"/>
    <w:rPr>
      <w:rFonts w:ascii="Symbol" w:hAnsi="Symbol"/>
    </w:rPr>
  </w:style>
  <w:style w:type="character" w:customStyle="1" w:styleId="WW8Num7z1">
    <w:name w:val="WW8Num7z1"/>
    <w:rsid w:val="006543B1"/>
    <w:rPr>
      <w:rFonts w:ascii="Courier New" w:hAnsi="Courier New" w:cs="Courier New"/>
    </w:rPr>
  </w:style>
  <w:style w:type="character" w:customStyle="1" w:styleId="WW8Num7z2">
    <w:name w:val="WW8Num7z2"/>
    <w:rsid w:val="006543B1"/>
    <w:rPr>
      <w:rFonts w:ascii="Wingdings" w:hAnsi="Wingdings"/>
    </w:rPr>
  </w:style>
  <w:style w:type="character" w:customStyle="1" w:styleId="Standaardalinea-lettertype2">
    <w:name w:val="Standaardalinea-lettertype2"/>
    <w:rsid w:val="006543B1"/>
  </w:style>
  <w:style w:type="character" w:customStyle="1" w:styleId="WW-Absatz-Standardschriftart1111">
    <w:name w:val="WW-Absatz-Standardschriftart1111"/>
    <w:rsid w:val="006543B1"/>
  </w:style>
  <w:style w:type="character" w:customStyle="1" w:styleId="WW8Num1z0">
    <w:name w:val="WW8Num1z0"/>
    <w:rsid w:val="006543B1"/>
    <w:rPr>
      <w:rFonts w:ascii="Symbol" w:eastAsia="Times New Roman" w:hAnsi="Symbol" w:cs="Arial"/>
    </w:rPr>
  </w:style>
  <w:style w:type="character" w:customStyle="1" w:styleId="WW8Num1z1">
    <w:name w:val="WW8Num1z1"/>
    <w:rsid w:val="006543B1"/>
    <w:rPr>
      <w:rFonts w:ascii="Courier New" w:hAnsi="Courier New" w:cs="Courier New"/>
    </w:rPr>
  </w:style>
  <w:style w:type="character" w:customStyle="1" w:styleId="WW8Num1z2">
    <w:name w:val="WW8Num1z2"/>
    <w:rsid w:val="006543B1"/>
    <w:rPr>
      <w:rFonts w:ascii="Wingdings" w:hAnsi="Wingdings"/>
    </w:rPr>
  </w:style>
  <w:style w:type="character" w:customStyle="1" w:styleId="WW8Num1z3">
    <w:name w:val="WW8Num1z3"/>
    <w:rsid w:val="006543B1"/>
    <w:rPr>
      <w:rFonts w:ascii="Symbol" w:hAnsi="Symbol"/>
    </w:rPr>
  </w:style>
  <w:style w:type="character" w:customStyle="1" w:styleId="WW8Num3z2">
    <w:name w:val="WW8Num3z2"/>
    <w:rsid w:val="006543B1"/>
    <w:rPr>
      <w:rFonts w:ascii="Wingdings" w:hAnsi="Wingdings"/>
    </w:rPr>
  </w:style>
  <w:style w:type="character" w:customStyle="1" w:styleId="WW8Num3z3">
    <w:name w:val="WW8Num3z3"/>
    <w:rsid w:val="006543B1"/>
    <w:rPr>
      <w:rFonts w:ascii="Symbol" w:hAnsi="Symbol"/>
    </w:rPr>
  </w:style>
  <w:style w:type="character" w:customStyle="1" w:styleId="Standaardalinea-lettertype1">
    <w:name w:val="Standaardalinea-lettertype1"/>
    <w:rsid w:val="006543B1"/>
  </w:style>
  <w:style w:type="character" w:customStyle="1" w:styleId="Opsommingstekens">
    <w:name w:val="Opsommingstekens"/>
    <w:rsid w:val="006543B1"/>
    <w:rPr>
      <w:rFonts w:ascii="OpenSymbol" w:eastAsia="OpenSymbol" w:hAnsi="OpenSymbol" w:cs="OpenSymbol"/>
    </w:rPr>
  </w:style>
  <w:style w:type="character" w:customStyle="1" w:styleId="Nummeringssymbolen">
    <w:name w:val="Nummeringssymbolen"/>
    <w:rsid w:val="006543B1"/>
  </w:style>
  <w:style w:type="paragraph" w:customStyle="1" w:styleId="Kop">
    <w:name w:val="Kop"/>
    <w:basedOn w:val="Standaard"/>
    <w:next w:val="Plattetekst"/>
    <w:rsid w:val="006543B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lattetekst">
    <w:name w:val="Body Text"/>
    <w:basedOn w:val="Standaard"/>
    <w:rsid w:val="006543B1"/>
    <w:rPr>
      <w:rFonts w:ascii="Arial" w:hAnsi="Arial" w:cs="Arial"/>
      <w:sz w:val="20"/>
    </w:rPr>
  </w:style>
  <w:style w:type="paragraph" w:styleId="Lijst">
    <w:name w:val="List"/>
    <w:basedOn w:val="Plattetekst"/>
    <w:rsid w:val="006543B1"/>
    <w:rPr>
      <w:rFonts w:cs="Mangal"/>
    </w:rPr>
  </w:style>
  <w:style w:type="paragraph" w:customStyle="1" w:styleId="Bijschrift3">
    <w:name w:val="Bijschrift3"/>
    <w:basedOn w:val="Standaard"/>
    <w:rsid w:val="006543B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6543B1"/>
    <w:pPr>
      <w:suppressLineNumbers/>
    </w:pPr>
    <w:rPr>
      <w:rFonts w:cs="Mangal"/>
    </w:rPr>
  </w:style>
  <w:style w:type="paragraph" w:customStyle="1" w:styleId="Bijschrift2">
    <w:name w:val="Bijschrift2"/>
    <w:basedOn w:val="Standaard"/>
    <w:rsid w:val="006543B1"/>
    <w:pPr>
      <w:suppressLineNumbers/>
      <w:spacing w:before="120" w:after="120"/>
    </w:pPr>
    <w:rPr>
      <w:rFonts w:cs="Mangal"/>
      <w:i/>
      <w:iCs/>
    </w:rPr>
  </w:style>
  <w:style w:type="paragraph" w:customStyle="1" w:styleId="Bijschrift1">
    <w:name w:val="Bijschrift1"/>
    <w:basedOn w:val="Standaard"/>
    <w:rsid w:val="006543B1"/>
    <w:pPr>
      <w:suppressLineNumbers/>
      <w:spacing w:before="120" w:after="120"/>
    </w:pPr>
    <w:rPr>
      <w:rFonts w:cs="Mangal"/>
      <w:i/>
      <w:iCs/>
    </w:rPr>
  </w:style>
  <w:style w:type="paragraph" w:customStyle="1" w:styleId="Plattetekst21">
    <w:name w:val="Platte tekst 21"/>
    <w:basedOn w:val="Standaard"/>
    <w:rsid w:val="006543B1"/>
    <w:rPr>
      <w:rFonts w:ascii="Arial" w:hAnsi="Arial" w:cs="Arial"/>
      <w:color w:val="800080"/>
      <w:sz w:val="20"/>
    </w:rPr>
  </w:style>
  <w:style w:type="paragraph" w:styleId="Plattetekstinspringen">
    <w:name w:val="Body Text Indent"/>
    <w:basedOn w:val="Standaard"/>
    <w:rsid w:val="006543B1"/>
    <w:pPr>
      <w:ind w:left="72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D807D3"/>
    <w:pPr>
      <w:ind w:left="708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DE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yperlink">
    <w:name w:val="Hyperlink"/>
    <w:basedOn w:val="Standaardalinea-lettertype"/>
    <w:rsid w:val="00DE4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tvaart-slot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</dc:title>
  <dc:creator>Lubach</dc:creator>
  <cp:lastModifiedBy>yeb en atsje boersma</cp:lastModifiedBy>
  <cp:revision>6</cp:revision>
  <cp:lastPrinted>2017-02-16T13:10:00Z</cp:lastPrinted>
  <dcterms:created xsi:type="dcterms:W3CDTF">2022-02-16T10:36:00Z</dcterms:created>
  <dcterms:modified xsi:type="dcterms:W3CDTF">2022-02-16T16:26:00Z</dcterms:modified>
</cp:coreProperties>
</file>